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7A04" w14:textId="77777777" w:rsidR="00A47DA8" w:rsidRPr="00F52E73" w:rsidRDefault="009C24E5">
      <w:pPr>
        <w:tabs>
          <w:tab w:val="left" w:pos="960"/>
        </w:tabs>
        <w:ind w:firstLine="600"/>
        <w:jc w:val="center"/>
        <w:rPr>
          <w:b/>
          <w:bCs/>
          <w:sz w:val="22"/>
          <w:szCs w:val="22"/>
        </w:rPr>
      </w:pPr>
      <w:bookmarkStart w:id="0" w:name="_GoBack"/>
      <w:bookmarkEnd w:id="0"/>
      <w:r w:rsidRPr="00F52E73">
        <w:rPr>
          <w:b/>
          <w:bCs/>
          <w:sz w:val="22"/>
          <w:szCs w:val="22"/>
        </w:rPr>
        <w:t>GAMYBOS A</w:t>
      </w:r>
      <w:r w:rsidR="00A47DA8" w:rsidRPr="00F52E73">
        <w:rPr>
          <w:b/>
          <w:bCs/>
          <w:sz w:val="22"/>
          <w:szCs w:val="22"/>
        </w:rPr>
        <w:t xml:space="preserve">R KITOS ŪKINĖS VEIKLOS </w:t>
      </w:r>
      <w:r w:rsidRPr="00F52E73">
        <w:rPr>
          <w:b/>
          <w:bCs/>
          <w:sz w:val="22"/>
          <w:szCs w:val="22"/>
        </w:rPr>
        <w:t xml:space="preserve">PROCESE SUSIDARIUSIŲ ATLIEKŲ PRIĖMIMO IR APDOROJIMO </w:t>
      </w:r>
      <w:r w:rsidR="00A47DA8" w:rsidRPr="00F52E73">
        <w:rPr>
          <w:b/>
          <w:bCs/>
          <w:sz w:val="22"/>
          <w:szCs w:val="22"/>
        </w:rPr>
        <w:t xml:space="preserve">PASLAUGŲ SUTARTIS </w:t>
      </w:r>
      <w:r w:rsidR="00DE1AC8" w:rsidRPr="00F52E73">
        <w:rPr>
          <w:b/>
          <w:bCs/>
          <w:sz w:val="22"/>
          <w:szCs w:val="22"/>
        </w:rPr>
        <w:t>Nr.</w:t>
      </w:r>
      <w:r w:rsidR="006F6C34" w:rsidRPr="00F52E73">
        <w:rPr>
          <w:b/>
          <w:bCs/>
          <w:sz w:val="22"/>
          <w:szCs w:val="22"/>
        </w:rPr>
        <w:t xml:space="preserve"> S-</w:t>
      </w:r>
    </w:p>
    <w:p w14:paraId="0A859B43" w14:textId="77777777" w:rsidR="00C17210" w:rsidRPr="00F52E73" w:rsidRDefault="00C17210">
      <w:pPr>
        <w:shd w:val="clear" w:color="auto" w:fill="FFFFFF"/>
        <w:tabs>
          <w:tab w:val="left" w:pos="600"/>
          <w:tab w:val="left" w:pos="960"/>
        </w:tabs>
        <w:ind w:firstLine="600"/>
        <w:jc w:val="center"/>
        <w:rPr>
          <w:spacing w:val="-3"/>
          <w:sz w:val="22"/>
          <w:szCs w:val="22"/>
        </w:rPr>
      </w:pPr>
    </w:p>
    <w:p w14:paraId="42A21F79" w14:textId="44C9C89E" w:rsidR="00A47DA8" w:rsidRPr="00F52E73" w:rsidRDefault="00A47DA8">
      <w:pPr>
        <w:shd w:val="clear" w:color="auto" w:fill="FFFFFF"/>
        <w:tabs>
          <w:tab w:val="left" w:pos="600"/>
          <w:tab w:val="left" w:pos="960"/>
        </w:tabs>
        <w:ind w:firstLine="600"/>
        <w:jc w:val="center"/>
        <w:rPr>
          <w:sz w:val="22"/>
          <w:szCs w:val="22"/>
        </w:rPr>
      </w:pPr>
      <w:r w:rsidRPr="00F52E73">
        <w:rPr>
          <w:spacing w:val="-3"/>
          <w:sz w:val="22"/>
          <w:szCs w:val="22"/>
        </w:rPr>
        <w:t>2</w:t>
      </w:r>
      <w:r w:rsidR="009F49B5" w:rsidRPr="00F52E73">
        <w:rPr>
          <w:sz w:val="22"/>
          <w:szCs w:val="22"/>
        </w:rPr>
        <w:t>0</w:t>
      </w:r>
      <w:r w:rsidR="00F52E73" w:rsidRPr="00F52E73">
        <w:rPr>
          <w:sz w:val="22"/>
          <w:szCs w:val="22"/>
        </w:rPr>
        <w:t xml:space="preserve">   </w:t>
      </w:r>
      <w:r w:rsidR="001F2257" w:rsidRPr="00F52E73">
        <w:rPr>
          <w:sz w:val="22"/>
          <w:szCs w:val="22"/>
        </w:rPr>
        <w:t xml:space="preserve"> </w:t>
      </w:r>
      <w:r w:rsidRPr="00F52E73">
        <w:rPr>
          <w:sz w:val="22"/>
          <w:szCs w:val="22"/>
        </w:rPr>
        <w:t xml:space="preserve"> m.</w:t>
      </w:r>
      <w:r w:rsidR="008C0D99" w:rsidRPr="00F52E73">
        <w:rPr>
          <w:sz w:val="22"/>
          <w:szCs w:val="22"/>
        </w:rPr>
        <w:t>________________ mėn._____</w:t>
      </w:r>
      <w:r w:rsidR="00637319" w:rsidRPr="00F52E73">
        <w:rPr>
          <w:sz w:val="22"/>
          <w:szCs w:val="22"/>
        </w:rPr>
        <w:t>d.</w:t>
      </w:r>
    </w:p>
    <w:p w14:paraId="609E3F65" w14:textId="77777777" w:rsidR="00EC7C01" w:rsidRPr="00F52E73" w:rsidRDefault="00A47DA8">
      <w:pPr>
        <w:shd w:val="clear" w:color="auto" w:fill="FFFFFF"/>
        <w:tabs>
          <w:tab w:val="left" w:pos="600"/>
          <w:tab w:val="left" w:pos="960"/>
          <w:tab w:val="center" w:pos="5119"/>
          <w:tab w:val="right" w:pos="9638"/>
        </w:tabs>
        <w:ind w:firstLine="600"/>
        <w:rPr>
          <w:spacing w:val="-3"/>
          <w:sz w:val="22"/>
          <w:szCs w:val="22"/>
        </w:rPr>
      </w:pPr>
      <w:r w:rsidRPr="00F52E73">
        <w:rPr>
          <w:spacing w:val="-3"/>
          <w:sz w:val="22"/>
          <w:szCs w:val="22"/>
        </w:rPr>
        <w:tab/>
      </w:r>
      <w:r w:rsidRPr="00F52E73">
        <w:rPr>
          <w:spacing w:val="-3"/>
          <w:sz w:val="22"/>
          <w:szCs w:val="22"/>
        </w:rPr>
        <w:tab/>
        <w:t>Šiauliai</w:t>
      </w:r>
    </w:p>
    <w:p w14:paraId="31F2E8BF" w14:textId="77777777" w:rsidR="00C17210" w:rsidRPr="00F52E73" w:rsidRDefault="00C17210" w:rsidP="009D69B5">
      <w:pPr>
        <w:shd w:val="clear" w:color="auto" w:fill="FFFFFF"/>
        <w:tabs>
          <w:tab w:val="left" w:pos="600"/>
          <w:tab w:val="left" w:pos="960"/>
        </w:tabs>
        <w:ind w:firstLine="600"/>
        <w:jc w:val="both"/>
        <w:rPr>
          <w:b/>
          <w:sz w:val="22"/>
          <w:szCs w:val="22"/>
        </w:rPr>
      </w:pPr>
    </w:p>
    <w:p w14:paraId="4ED7C62C" w14:textId="5F6F1A96" w:rsidR="00826106" w:rsidRPr="00F52E73" w:rsidRDefault="00A47DA8" w:rsidP="00787A40">
      <w:pPr>
        <w:ind w:firstLine="567"/>
        <w:jc w:val="both"/>
        <w:rPr>
          <w:spacing w:val="-8"/>
          <w:sz w:val="22"/>
          <w:szCs w:val="22"/>
        </w:rPr>
      </w:pPr>
      <w:r w:rsidRPr="00F52E73">
        <w:rPr>
          <w:b/>
          <w:sz w:val="22"/>
          <w:szCs w:val="22"/>
        </w:rPr>
        <w:t>VšĮ Šiaulių regiono atliekų tvarkymo centras</w:t>
      </w:r>
      <w:r w:rsidRPr="00F52E73">
        <w:rPr>
          <w:sz w:val="22"/>
          <w:szCs w:val="22"/>
        </w:rPr>
        <w:t xml:space="preserve">, juridinio asmens kodas 145787276, adresas: </w:t>
      </w:r>
      <w:r w:rsidR="00B91A30" w:rsidRPr="00F52E73">
        <w:rPr>
          <w:sz w:val="22"/>
          <w:szCs w:val="22"/>
        </w:rPr>
        <w:t xml:space="preserve">Pramonės g. 15-71, </w:t>
      </w:r>
      <w:r w:rsidR="009819EE" w:rsidRPr="00F52E73">
        <w:rPr>
          <w:sz w:val="22"/>
          <w:szCs w:val="22"/>
        </w:rPr>
        <w:t xml:space="preserve">78137 </w:t>
      </w:r>
      <w:r w:rsidR="00B91A30" w:rsidRPr="00F52E73">
        <w:rPr>
          <w:sz w:val="22"/>
          <w:szCs w:val="22"/>
        </w:rPr>
        <w:t>Šiauliai</w:t>
      </w:r>
      <w:r w:rsidRPr="00F52E73">
        <w:rPr>
          <w:sz w:val="22"/>
          <w:szCs w:val="22"/>
        </w:rPr>
        <w:t xml:space="preserve">, </w:t>
      </w:r>
      <w:r w:rsidR="0095605F" w:rsidRPr="00F52E73">
        <w:rPr>
          <w:sz w:val="22"/>
          <w:szCs w:val="22"/>
        </w:rPr>
        <w:t xml:space="preserve">atstovaujama </w:t>
      </w:r>
      <w:r w:rsidR="0095605F" w:rsidRPr="00F52E73">
        <w:rPr>
          <w:sz w:val="22"/>
          <w:szCs w:val="22"/>
          <w:u w:val="dotted"/>
        </w:rPr>
        <w:t xml:space="preserve">                                           </w:t>
      </w:r>
      <w:r w:rsidR="0095605F" w:rsidRPr="00F52E73">
        <w:rPr>
          <w:spacing w:val="-7"/>
          <w:sz w:val="22"/>
          <w:szCs w:val="22"/>
        </w:rPr>
        <w:t xml:space="preserve">, veikiančio (-ios) pagal </w:t>
      </w:r>
      <w:r w:rsidR="00A324D5" w:rsidRPr="00F52E73">
        <w:rPr>
          <w:spacing w:val="-7"/>
          <w:sz w:val="22"/>
          <w:szCs w:val="22"/>
        </w:rPr>
        <w:t xml:space="preserve">VšĮ Šiaulių regiono atliekų tvarkymo centro direktoriaus </w:t>
      </w:r>
      <w:r w:rsidR="0095605F" w:rsidRPr="00F52E73">
        <w:rPr>
          <w:spacing w:val="-7"/>
          <w:sz w:val="22"/>
          <w:szCs w:val="22"/>
        </w:rPr>
        <w:t>20</w:t>
      </w:r>
      <w:r w:rsidR="00B64F9A" w:rsidRPr="00F52E73">
        <w:rPr>
          <w:spacing w:val="-7"/>
          <w:sz w:val="22"/>
          <w:szCs w:val="22"/>
        </w:rPr>
        <w:t>2</w:t>
      </w:r>
      <w:r w:rsidR="00D61FBF" w:rsidRPr="00F52E73">
        <w:rPr>
          <w:spacing w:val="-7"/>
          <w:sz w:val="22"/>
          <w:szCs w:val="22"/>
        </w:rPr>
        <w:t>1</w:t>
      </w:r>
      <w:r w:rsidR="0095605F" w:rsidRPr="00F52E73">
        <w:rPr>
          <w:spacing w:val="-7"/>
          <w:sz w:val="22"/>
          <w:szCs w:val="22"/>
        </w:rPr>
        <w:t>-04-2</w:t>
      </w:r>
      <w:r w:rsidR="00D61FBF" w:rsidRPr="00F52E73">
        <w:rPr>
          <w:spacing w:val="-7"/>
          <w:sz w:val="22"/>
          <w:szCs w:val="22"/>
        </w:rPr>
        <w:t>8</w:t>
      </w:r>
      <w:r w:rsidR="0095605F" w:rsidRPr="00F52E73">
        <w:rPr>
          <w:spacing w:val="-7"/>
          <w:sz w:val="22"/>
          <w:szCs w:val="22"/>
        </w:rPr>
        <w:t xml:space="preserve"> įgaliojimą Nr. Į-</w:t>
      </w:r>
      <w:r w:rsidR="00D61FBF" w:rsidRPr="00F52E73">
        <w:rPr>
          <w:spacing w:val="-7"/>
          <w:sz w:val="22"/>
          <w:szCs w:val="22"/>
        </w:rPr>
        <w:t>5</w:t>
      </w:r>
      <w:r w:rsidRPr="00F52E73">
        <w:rPr>
          <w:spacing w:val="-7"/>
          <w:sz w:val="22"/>
          <w:szCs w:val="22"/>
        </w:rPr>
        <w:t>;</w:t>
      </w:r>
      <w:r w:rsidR="00AF4CD8" w:rsidRPr="00F52E73">
        <w:rPr>
          <w:spacing w:val="-7"/>
          <w:sz w:val="22"/>
          <w:szCs w:val="22"/>
        </w:rPr>
        <w:t xml:space="preserve"> </w:t>
      </w:r>
      <w:r w:rsidRPr="00F52E73">
        <w:rPr>
          <w:spacing w:val="-2"/>
          <w:sz w:val="22"/>
          <w:szCs w:val="22"/>
        </w:rPr>
        <w:t xml:space="preserve">toliau vadinamas </w:t>
      </w:r>
      <w:r w:rsidRPr="00F52E73">
        <w:rPr>
          <w:bCs/>
          <w:spacing w:val="-2"/>
          <w:sz w:val="22"/>
          <w:szCs w:val="22"/>
        </w:rPr>
        <w:t>„TVARKYTOJAS“,</w:t>
      </w:r>
      <w:r w:rsidR="00AF4CD8" w:rsidRPr="00F52E73">
        <w:rPr>
          <w:bCs/>
          <w:spacing w:val="-2"/>
          <w:sz w:val="22"/>
          <w:szCs w:val="22"/>
        </w:rPr>
        <w:t xml:space="preserve"> </w:t>
      </w:r>
      <w:r w:rsidR="00826106" w:rsidRPr="00F52E73">
        <w:rPr>
          <w:bCs/>
          <w:spacing w:val="-2"/>
          <w:sz w:val="22"/>
          <w:szCs w:val="22"/>
        </w:rPr>
        <w:t>ir</w:t>
      </w:r>
      <w:r w:rsidR="0095605F" w:rsidRPr="00F52E73">
        <w:rPr>
          <w:bCs/>
          <w:spacing w:val="-2"/>
          <w:sz w:val="22"/>
          <w:szCs w:val="22"/>
        </w:rPr>
        <w:t xml:space="preserve"> </w:t>
      </w:r>
      <w:permStart w:id="1210611658" w:edGrp="everyone"/>
      <w:r w:rsidR="00484678" w:rsidRPr="00F52E73">
        <w:rPr>
          <w:bCs/>
          <w:spacing w:val="-2"/>
          <w:sz w:val="22"/>
          <w:szCs w:val="22"/>
        </w:rPr>
        <w:t>............................</w:t>
      </w:r>
      <w:r w:rsidR="00221540" w:rsidRPr="00F52E73">
        <w:rPr>
          <w:bCs/>
          <w:spacing w:val="-2"/>
          <w:sz w:val="22"/>
          <w:szCs w:val="22"/>
        </w:rPr>
        <w:t>.....</w:t>
      </w:r>
      <w:r w:rsidR="00484678" w:rsidRPr="00F52E73">
        <w:rPr>
          <w:bCs/>
          <w:spacing w:val="-2"/>
          <w:sz w:val="22"/>
          <w:szCs w:val="22"/>
        </w:rPr>
        <w:t>....</w:t>
      </w:r>
      <w:permEnd w:id="1210611658"/>
      <w:r w:rsidR="00EA5ECE" w:rsidRPr="00F52E73">
        <w:rPr>
          <w:spacing w:val="-7"/>
          <w:sz w:val="22"/>
          <w:szCs w:val="22"/>
        </w:rPr>
        <w:t>,</w:t>
      </w:r>
      <w:r w:rsidR="00A403BC" w:rsidRPr="00F52E73">
        <w:rPr>
          <w:spacing w:val="-7"/>
          <w:sz w:val="22"/>
          <w:szCs w:val="22"/>
        </w:rPr>
        <w:t xml:space="preserve"> </w:t>
      </w:r>
      <w:r w:rsidR="00EA5ECE" w:rsidRPr="00F52E73">
        <w:rPr>
          <w:b/>
          <w:spacing w:val="-7"/>
          <w:sz w:val="22"/>
          <w:szCs w:val="22"/>
        </w:rPr>
        <w:t xml:space="preserve"> </w:t>
      </w:r>
      <w:r w:rsidR="00EA5ECE" w:rsidRPr="00F52E73">
        <w:rPr>
          <w:spacing w:val="-7"/>
          <w:sz w:val="22"/>
          <w:szCs w:val="22"/>
        </w:rPr>
        <w:t xml:space="preserve">juridinio </w:t>
      </w:r>
      <w:r w:rsidR="00EA5ECE" w:rsidRPr="00F52E73">
        <w:rPr>
          <w:bCs/>
          <w:spacing w:val="-5"/>
          <w:sz w:val="22"/>
          <w:szCs w:val="22"/>
        </w:rPr>
        <w:t>asmens kodas</w:t>
      </w:r>
      <w:r w:rsidR="00840D2E" w:rsidRPr="00F52E73">
        <w:rPr>
          <w:bCs/>
          <w:spacing w:val="-5"/>
          <w:sz w:val="22"/>
          <w:szCs w:val="22"/>
        </w:rPr>
        <w:t xml:space="preserve"> </w:t>
      </w:r>
      <w:permStart w:id="215043650" w:edGrp="everyone"/>
      <w:r w:rsidR="00484678" w:rsidRPr="00F52E73">
        <w:rPr>
          <w:sz w:val="22"/>
          <w:szCs w:val="22"/>
        </w:rPr>
        <w:t>............................</w:t>
      </w:r>
      <w:permEnd w:id="215043650"/>
      <w:r w:rsidR="00840D2E" w:rsidRPr="00F52E73">
        <w:rPr>
          <w:bCs/>
          <w:spacing w:val="-5"/>
          <w:sz w:val="22"/>
          <w:szCs w:val="22"/>
        </w:rPr>
        <w:t>,</w:t>
      </w:r>
      <w:r w:rsidR="002253CC" w:rsidRPr="00F52E73">
        <w:rPr>
          <w:bCs/>
          <w:spacing w:val="-5"/>
          <w:sz w:val="22"/>
          <w:szCs w:val="22"/>
        </w:rPr>
        <w:t xml:space="preserve"> </w:t>
      </w:r>
      <w:r w:rsidR="00EA5ECE" w:rsidRPr="00F52E73">
        <w:rPr>
          <w:bCs/>
          <w:spacing w:val="-5"/>
          <w:sz w:val="22"/>
          <w:szCs w:val="22"/>
        </w:rPr>
        <w:t>adresas:</w:t>
      </w:r>
      <w:r w:rsidR="002253CC" w:rsidRPr="00F52E73">
        <w:rPr>
          <w:sz w:val="22"/>
          <w:szCs w:val="22"/>
        </w:rPr>
        <w:t xml:space="preserve"> </w:t>
      </w:r>
      <w:permStart w:id="1692080878" w:edGrp="everyone"/>
      <w:r w:rsidR="00484678" w:rsidRPr="00F52E73">
        <w:rPr>
          <w:sz w:val="22"/>
          <w:szCs w:val="22"/>
          <w:lang w:val="en-GB"/>
        </w:rPr>
        <w:t>……………………</w:t>
      </w:r>
      <w:permEnd w:id="1692080878"/>
      <w:r w:rsidR="00EC600A" w:rsidRPr="00F52E73">
        <w:rPr>
          <w:bCs/>
          <w:spacing w:val="-5"/>
          <w:sz w:val="22"/>
          <w:szCs w:val="22"/>
        </w:rPr>
        <w:t>,</w:t>
      </w:r>
      <w:r w:rsidR="00EA5ECE" w:rsidRPr="00F52E73">
        <w:rPr>
          <w:bCs/>
          <w:spacing w:val="-5"/>
          <w:sz w:val="22"/>
          <w:szCs w:val="22"/>
        </w:rPr>
        <w:t xml:space="preserve"> </w:t>
      </w:r>
      <w:r w:rsidR="00EA5ECE" w:rsidRPr="00F52E73">
        <w:rPr>
          <w:spacing w:val="-8"/>
          <w:sz w:val="22"/>
          <w:szCs w:val="22"/>
        </w:rPr>
        <w:t>atstovaujama</w:t>
      </w:r>
      <w:r w:rsidR="00840D2E" w:rsidRPr="00F52E73">
        <w:rPr>
          <w:spacing w:val="-8"/>
          <w:sz w:val="22"/>
          <w:szCs w:val="22"/>
        </w:rPr>
        <w:t xml:space="preserve"> </w:t>
      </w:r>
      <w:permStart w:id="104621436" w:edGrp="everyone"/>
      <w:r w:rsidR="00484678" w:rsidRPr="00F52E73">
        <w:rPr>
          <w:spacing w:val="-8"/>
          <w:sz w:val="22"/>
          <w:szCs w:val="22"/>
        </w:rPr>
        <w:t>..............................</w:t>
      </w:r>
      <w:permEnd w:id="104621436"/>
      <w:r w:rsidR="00156132" w:rsidRPr="00F52E73">
        <w:rPr>
          <w:spacing w:val="-8"/>
          <w:sz w:val="22"/>
          <w:szCs w:val="22"/>
        </w:rPr>
        <w:t>,</w:t>
      </w:r>
      <w:r w:rsidR="00E567BA" w:rsidRPr="00F52E73">
        <w:rPr>
          <w:spacing w:val="-8"/>
          <w:sz w:val="22"/>
          <w:szCs w:val="22"/>
        </w:rPr>
        <w:t xml:space="preserve"> </w:t>
      </w:r>
      <w:r w:rsidR="00D42BB2" w:rsidRPr="00F52E73">
        <w:rPr>
          <w:spacing w:val="-7"/>
          <w:sz w:val="22"/>
          <w:szCs w:val="22"/>
        </w:rPr>
        <w:t>veikianči</w:t>
      </w:r>
      <w:r w:rsidR="009C24E5" w:rsidRPr="00F52E73">
        <w:rPr>
          <w:spacing w:val="-7"/>
          <w:sz w:val="22"/>
          <w:szCs w:val="22"/>
        </w:rPr>
        <w:t>o</w:t>
      </w:r>
      <w:r w:rsidR="00840D2E" w:rsidRPr="00F52E73">
        <w:rPr>
          <w:spacing w:val="-7"/>
          <w:sz w:val="22"/>
          <w:szCs w:val="22"/>
        </w:rPr>
        <w:t xml:space="preserve"> </w:t>
      </w:r>
      <w:r w:rsidR="00D42BB2" w:rsidRPr="00F52E73">
        <w:rPr>
          <w:spacing w:val="-7"/>
          <w:sz w:val="22"/>
          <w:szCs w:val="22"/>
        </w:rPr>
        <w:t xml:space="preserve">pagal </w:t>
      </w:r>
      <w:permStart w:id="1125915964" w:edGrp="everyone"/>
      <w:r w:rsidR="00484678" w:rsidRPr="00F52E73">
        <w:rPr>
          <w:spacing w:val="-7"/>
          <w:sz w:val="22"/>
          <w:szCs w:val="22"/>
        </w:rPr>
        <w:t>..............................</w:t>
      </w:r>
      <w:permEnd w:id="1125915964"/>
      <w:r w:rsidR="00623F86" w:rsidRPr="00F52E73">
        <w:rPr>
          <w:spacing w:val="-7"/>
          <w:sz w:val="22"/>
          <w:szCs w:val="22"/>
        </w:rPr>
        <w:t xml:space="preserve">, </w:t>
      </w:r>
      <w:r w:rsidR="00762D7C" w:rsidRPr="00F52E73">
        <w:rPr>
          <w:spacing w:val="-7"/>
          <w:sz w:val="22"/>
          <w:szCs w:val="22"/>
        </w:rPr>
        <w:t xml:space="preserve">toliau vadinama </w:t>
      </w:r>
      <w:r w:rsidR="00762D7C" w:rsidRPr="00F52E73">
        <w:rPr>
          <w:spacing w:val="-8"/>
          <w:sz w:val="22"/>
          <w:szCs w:val="22"/>
        </w:rPr>
        <w:t>„KLIENTU“,</w:t>
      </w:r>
      <w:r w:rsidR="00AF4CD8" w:rsidRPr="00F52E73">
        <w:rPr>
          <w:spacing w:val="-8"/>
          <w:sz w:val="22"/>
          <w:szCs w:val="22"/>
        </w:rPr>
        <w:t xml:space="preserve"> </w:t>
      </w:r>
      <w:r w:rsidR="00376DF6" w:rsidRPr="00F52E73">
        <w:rPr>
          <w:spacing w:val="-8"/>
          <w:sz w:val="22"/>
          <w:szCs w:val="22"/>
        </w:rPr>
        <w:t>toliau kartu š</w:t>
      </w:r>
      <w:r w:rsidR="0026378A" w:rsidRPr="00F52E73">
        <w:rPr>
          <w:spacing w:val="-8"/>
          <w:sz w:val="22"/>
          <w:szCs w:val="22"/>
        </w:rPr>
        <w:t>ioje sutartyje vadinami „</w:t>
      </w:r>
      <w:r w:rsidR="006A6A17" w:rsidRPr="00F52E73">
        <w:rPr>
          <w:spacing w:val="-8"/>
          <w:sz w:val="22"/>
          <w:szCs w:val="22"/>
        </w:rPr>
        <w:t>Šalimis</w:t>
      </w:r>
      <w:r w:rsidR="0026378A" w:rsidRPr="00F52E73">
        <w:rPr>
          <w:spacing w:val="-8"/>
          <w:sz w:val="22"/>
          <w:szCs w:val="22"/>
        </w:rPr>
        <w:t>“</w:t>
      </w:r>
      <w:r w:rsidR="006A6A17" w:rsidRPr="00F52E73">
        <w:rPr>
          <w:spacing w:val="-8"/>
          <w:sz w:val="22"/>
          <w:szCs w:val="22"/>
        </w:rPr>
        <w:t xml:space="preserve">, o kiekvienas atskirai – „Šalimi“, sudarėme šią sutartį </w:t>
      </w:r>
      <w:r w:rsidR="00EA3206" w:rsidRPr="00F52E73">
        <w:rPr>
          <w:spacing w:val="-8"/>
          <w:sz w:val="22"/>
          <w:szCs w:val="22"/>
        </w:rPr>
        <w:t>(toliau - Sutartis)</w:t>
      </w:r>
      <w:r w:rsidRPr="00F52E73">
        <w:rPr>
          <w:spacing w:val="-8"/>
          <w:sz w:val="22"/>
          <w:szCs w:val="22"/>
        </w:rPr>
        <w:t>:</w:t>
      </w:r>
    </w:p>
    <w:p w14:paraId="46DA5735" w14:textId="3C7C9D89" w:rsidR="008C0D99" w:rsidRPr="00F52E73" w:rsidRDefault="008C0D99" w:rsidP="008C0D99">
      <w:pPr>
        <w:shd w:val="clear" w:color="auto" w:fill="FFFFFF"/>
        <w:tabs>
          <w:tab w:val="left" w:pos="0"/>
          <w:tab w:val="left" w:pos="960"/>
          <w:tab w:val="left" w:pos="3686"/>
          <w:tab w:val="left" w:pos="4253"/>
        </w:tabs>
        <w:rPr>
          <w:spacing w:val="-2"/>
          <w:sz w:val="22"/>
          <w:szCs w:val="22"/>
        </w:rPr>
      </w:pPr>
    </w:p>
    <w:p w14:paraId="41506232" w14:textId="77777777" w:rsidR="008C0D99" w:rsidRPr="00F52E73" w:rsidRDefault="008C0D99" w:rsidP="008C0D99">
      <w:pPr>
        <w:shd w:val="clear" w:color="auto" w:fill="FFFFFF"/>
        <w:tabs>
          <w:tab w:val="left" w:pos="0"/>
          <w:tab w:val="left" w:pos="960"/>
          <w:tab w:val="left" w:pos="3686"/>
          <w:tab w:val="left" w:pos="4253"/>
        </w:tabs>
        <w:ind w:left="4112"/>
        <w:rPr>
          <w:b/>
          <w:bCs/>
          <w:spacing w:val="-2"/>
          <w:sz w:val="22"/>
          <w:szCs w:val="22"/>
        </w:rPr>
      </w:pPr>
      <w:r w:rsidRPr="00F52E73">
        <w:rPr>
          <w:b/>
          <w:bCs/>
          <w:spacing w:val="-2"/>
          <w:sz w:val="22"/>
          <w:szCs w:val="22"/>
        </w:rPr>
        <w:t>I SKYRIUS</w:t>
      </w:r>
    </w:p>
    <w:p w14:paraId="43D3FF1E" w14:textId="77777777" w:rsidR="008C0D99" w:rsidRPr="00F52E73" w:rsidRDefault="008C0D99" w:rsidP="00787A40">
      <w:pPr>
        <w:shd w:val="clear" w:color="auto" w:fill="FFFFFF"/>
        <w:tabs>
          <w:tab w:val="left" w:pos="600"/>
          <w:tab w:val="left" w:pos="960"/>
        </w:tabs>
        <w:jc w:val="center"/>
        <w:rPr>
          <w:b/>
          <w:bCs/>
          <w:spacing w:val="-2"/>
          <w:sz w:val="22"/>
          <w:szCs w:val="22"/>
        </w:rPr>
      </w:pPr>
      <w:r w:rsidRPr="00F52E73">
        <w:rPr>
          <w:b/>
          <w:bCs/>
          <w:spacing w:val="-2"/>
          <w:sz w:val="22"/>
          <w:szCs w:val="22"/>
        </w:rPr>
        <w:t>SUTARTIES DALYKAS</w:t>
      </w:r>
    </w:p>
    <w:p w14:paraId="36EEEB67" w14:textId="77777777" w:rsidR="008C0D99" w:rsidRPr="00F52E73" w:rsidRDefault="008C0D99" w:rsidP="008C0D99">
      <w:pPr>
        <w:shd w:val="clear" w:color="auto" w:fill="FFFFFF"/>
        <w:tabs>
          <w:tab w:val="left" w:pos="600"/>
          <w:tab w:val="left" w:pos="960"/>
        </w:tabs>
        <w:rPr>
          <w:spacing w:val="-2"/>
          <w:sz w:val="22"/>
          <w:szCs w:val="22"/>
        </w:rPr>
      </w:pPr>
    </w:p>
    <w:p w14:paraId="06C9AF87" w14:textId="77777777" w:rsidR="008C0D99" w:rsidRPr="00F52E73" w:rsidRDefault="008C0D99" w:rsidP="008C0D99">
      <w:pPr>
        <w:pStyle w:val="Sraopastraipa"/>
        <w:numPr>
          <w:ilvl w:val="0"/>
          <w:numId w:val="24"/>
        </w:numPr>
        <w:tabs>
          <w:tab w:val="left" w:pos="284"/>
          <w:tab w:val="left" w:pos="360"/>
          <w:tab w:val="left" w:pos="993"/>
        </w:tabs>
        <w:autoSpaceDE w:val="0"/>
        <w:ind w:left="0" w:firstLine="0"/>
        <w:jc w:val="both"/>
        <w:rPr>
          <w:sz w:val="22"/>
          <w:szCs w:val="22"/>
        </w:rPr>
      </w:pPr>
      <w:r w:rsidRPr="00F52E73">
        <w:rPr>
          <w:bCs/>
          <w:spacing w:val="-2"/>
          <w:sz w:val="22"/>
          <w:szCs w:val="22"/>
          <w:lang w:eastAsia="ru-RU" w:bidi="ru-RU"/>
        </w:rPr>
        <w:t>Gamybos ar kitos ūkinės veiklos procese susidariusių atliekų priėmimas ir apdorojimas šioje Sutartyje nustatytomis sąlygomis, atliekų tvarkymo įrenginiuose, t. y. Šiaulių regiono nepavojingų atliekų sąvartyne, adresu Jurgeliškių k. 9, Šiaulių r., Didelių gabaritų atliekų surinkimo ir Žaliųjų atliekų kompostavimo aikštelėje, adresu Šiaulių g. 24, Bertužių k., Šiaulių r. (toliau – atliekų tvarkymo įrenginys).</w:t>
      </w:r>
    </w:p>
    <w:p w14:paraId="025F911C" w14:textId="77777777" w:rsidR="008C0D99" w:rsidRPr="00F52E73" w:rsidRDefault="008C0D99" w:rsidP="008C0D99">
      <w:pPr>
        <w:pStyle w:val="Sraopastraipa"/>
        <w:numPr>
          <w:ilvl w:val="0"/>
          <w:numId w:val="24"/>
        </w:numPr>
        <w:tabs>
          <w:tab w:val="left" w:pos="284"/>
          <w:tab w:val="left" w:pos="360"/>
          <w:tab w:val="left" w:pos="993"/>
        </w:tabs>
        <w:autoSpaceDE w:val="0"/>
        <w:ind w:left="0" w:firstLine="0"/>
        <w:jc w:val="both"/>
        <w:rPr>
          <w:sz w:val="22"/>
          <w:szCs w:val="22"/>
        </w:rPr>
      </w:pPr>
      <w:r w:rsidRPr="00F52E73">
        <w:rPr>
          <w:sz w:val="22"/>
          <w:szCs w:val="22"/>
        </w:rPr>
        <w:t>Atliekų priėmimo ir apdorojimo paslaugos teikiamos Sutarties 7 punkte nurodytoms atliekų rūšims.</w:t>
      </w:r>
    </w:p>
    <w:p w14:paraId="199B6E88" w14:textId="77777777" w:rsidR="00F52E73" w:rsidRPr="00F52E73" w:rsidRDefault="00F52E73" w:rsidP="008C0D99">
      <w:pPr>
        <w:pStyle w:val="Sraopastraipa"/>
        <w:tabs>
          <w:tab w:val="left" w:pos="284"/>
          <w:tab w:val="left" w:pos="360"/>
          <w:tab w:val="left" w:pos="993"/>
        </w:tabs>
        <w:autoSpaceDE w:val="0"/>
        <w:ind w:left="0"/>
        <w:jc w:val="both"/>
        <w:rPr>
          <w:sz w:val="22"/>
          <w:szCs w:val="22"/>
        </w:rPr>
      </w:pPr>
    </w:p>
    <w:p w14:paraId="09E17890" w14:textId="77777777" w:rsidR="008C0D99" w:rsidRPr="00F52E73" w:rsidRDefault="008C0D99" w:rsidP="008C0D99">
      <w:pPr>
        <w:tabs>
          <w:tab w:val="left" w:pos="284"/>
          <w:tab w:val="left" w:pos="4111"/>
        </w:tabs>
        <w:jc w:val="center"/>
        <w:rPr>
          <w:b/>
          <w:bCs/>
          <w:sz w:val="22"/>
          <w:szCs w:val="22"/>
        </w:rPr>
      </w:pPr>
      <w:r w:rsidRPr="00F52E73">
        <w:rPr>
          <w:b/>
          <w:bCs/>
          <w:sz w:val="22"/>
          <w:szCs w:val="22"/>
        </w:rPr>
        <w:t>II SKYRIUS</w:t>
      </w:r>
    </w:p>
    <w:p w14:paraId="29DAEC61" w14:textId="77777777" w:rsidR="008C0D99" w:rsidRPr="00F52E73" w:rsidRDefault="008C0D99" w:rsidP="00787A40">
      <w:pPr>
        <w:shd w:val="clear" w:color="auto" w:fill="FFFFFF"/>
        <w:tabs>
          <w:tab w:val="left" w:pos="360"/>
          <w:tab w:val="left" w:pos="600"/>
          <w:tab w:val="left" w:pos="960"/>
        </w:tabs>
        <w:ind w:left="720"/>
        <w:jc w:val="center"/>
        <w:rPr>
          <w:b/>
          <w:bCs/>
          <w:sz w:val="22"/>
          <w:szCs w:val="22"/>
        </w:rPr>
      </w:pPr>
      <w:r w:rsidRPr="00F52E73">
        <w:rPr>
          <w:b/>
          <w:bCs/>
          <w:sz w:val="22"/>
          <w:szCs w:val="22"/>
        </w:rPr>
        <w:t>ŠALIŲ ĮSIPAREIGOJIMAI IR TEISĖS</w:t>
      </w:r>
    </w:p>
    <w:p w14:paraId="4EAB0454" w14:textId="77777777" w:rsidR="008C0D99" w:rsidRPr="00F52E73" w:rsidRDefault="008C0D99" w:rsidP="008C0D99">
      <w:pPr>
        <w:shd w:val="clear" w:color="auto" w:fill="FFFFFF"/>
        <w:tabs>
          <w:tab w:val="left" w:pos="360"/>
          <w:tab w:val="left" w:pos="600"/>
          <w:tab w:val="left" w:pos="960"/>
        </w:tabs>
        <w:rPr>
          <w:sz w:val="22"/>
          <w:szCs w:val="22"/>
        </w:rPr>
      </w:pPr>
    </w:p>
    <w:p w14:paraId="11D1E21C" w14:textId="77777777" w:rsidR="008C0D99" w:rsidRPr="00F52E73" w:rsidRDefault="008C0D99" w:rsidP="008C0D99">
      <w:pPr>
        <w:numPr>
          <w:ilvl w:val="0"/>
          <w:numId w:val="6"/>
        </w:numPr>
        <w:shd w:val="clear" w:color="auto" w:fill="FFFFFF"/>
        <w:tabs>
          <w:tab w:val="left" w:pos="360"/>
          <w:tab w:val="left" w:pos="600"/>
          <w:tab w:val="left" w:pos="869"/>
          <w:tab w:val="left" w:pos="960"/>
        </w:tabs>
        <w:ind w:hanging="720"/>
        <w:jc w:val="both"/>
        <w:rPr>
          <w:bCs/>
          <w:spacing w:val="-3"/>
          <w:sz w:val="22"/>
          <w:szCs w:val="22"/>
        </w:rPr>
      </w:pPr>
      <w:r w:rsidRPr="00F52E73">
        <w:rPr>
          <w:bCs/>
          <w:spacing w:val="-3"/>
          <w:sz w:val="22"/>
          <w:szCs w:val="22"/>
        </w:rPr>
        <w:t>KLIENTAS įsipareigoja:</w:t>
      </w:r>
    </w:p>
    <w:p w14:paraId="3BDC0C9C" w14:textId="1FDF319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 xml:space="preserve"> Laikytis LR Atliekų tvarkymo įstatymo, Atliekų priėmimo taisyklių, kurios skelbiamos </w:t>
      </w:r>
      <w:hyperlink r:id="rId8" w:history="1">
        <w:r w:rsidRPr="00F52E73">
          <w:rPr>
            <w:rStyle w:val="Hipersaitas"/>
            <w:sz w:val="22"/>
            <w:szCs w:val="22"/>
          </w:rPr>
          <w:t>www.sratc.lt</w:t>
        </w:r>
      </w:hyperlink>
      <w:r w:rsidRPr="00F52E73">
        <w:rPr>
          <w:sz w:val="22"/>
          <w:szCs w:val="22"/>
        </w:rPr>
        <w:t xml:space="preserve"> internetiniame puslapyje ir kitų teisės aktų, reguliuojančių Sutarties dalyką, reikalavimų, vadovautis Sąvartyno sutartiniais ženklais ir vykdyti TVARKYTOJO įgaliotų atstovų nurodymus</w:t>
      </w:r>
      <w:r w:rsidR="0095029E" w:rsidRPr="00F52E73">
        <w:rPr>
          <w:sz w:val="22"/>
          <w:szCs w:val="22"/>
        </w:rPr>
        <w:t>.</w:t>
      </w:r>
    </w:p>
    <w:p w14:paraId="03DC9E9B"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t xml:space="preserve">Į </w:t>
      </w:r>
      <w:r w:rsidRPr="00F52E73">
        <w:rPr>
          <w:sz w:val="22"/>
          <w:szCs w:val="22"/>
        </w:rPr>
        <w:t xml:space="preserve">atliekų tvarkymo įrenginį </w:t>
      </w:r>
      <w:r w:rsidRPr="00F52E73">
        <w:rPr>
          <w:bCs/>
          <w:sz w:val="22"/>
          <w:szCs w:val="22"/>
        </w:rPr>
        <w:t>vežti tik Šiaulių regione susidariusias atliekas.</w:t>
      </w:r>
    </w:p>
    <w:p w14:paraId="41BD634B"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Pagal šią Sutartį, v</w:t>
      </w:r>
      <w:r w:rsidRPr="00F52E73">
        <w:rPr>
          <w:spacing w:val="-1"/>
          <w:sz w:val="22"/>
          <w:szCs w:val="22"/>
        </w:rPr>
        <w:t xml:space="preserve">ežti į </w:t>
      </w:r>
      <w:r w:rsidRPr="00F52E73">
        <w:rPr>
          <w:sz w:val="22"/>
          <w:szCs w:val="22"/>
        </w:rPr>
        <w:t>atliekų tvarkymo įrenginį</w:t>
      </w:r>
      <w:r w:rsidRPr="00F52E73">
        <w:rPr>
          <w:spacing w:val="-1"/>
          <w:sz w:val="22"/>
          <w:szCs w:val="22"/>
        </w:rPr>
        <w:t xml:space="preserve"> tik tas </w:t>
      </w:r>
      <w:r w:rsidRPr="00F52E73">
        <w:rPr>
          <w:bCs/>
          <w:sz w:val="22"/>
          <w:szCs w:val="22"/>
        </w:rPr>
        <w:t>deklaruotas</w:t>
      </w:r>
      <w:r w:rsidRPr="00F52E73">
        <w:rPr>
          <w:spacing w:val="-1"/>
          <w:sz w:val="22"/>
          <w:szCs w:val="22"/>
        </w:rPr>
        <w:t xml:space="preserve"> ATLIEKAS, kurios atitinka šios Sutarties 7</w:t>
      </w:r>
      <w:r w:rsidRPr="00F52E73">
        <w:rPr>
          <w:sz w:val="22"/>
          <w:szCs w:val="22"/>
        </w:rPr>
        <w:t xml:space="preserve"> </w:t>
      </w:r>
      <w:r w:rsidRPr="00F52E73">
        <w:rPr>
          <w:spacing w:val="-1"/>
          <w:sz w:val="22"/>
          <w:szCs w:val="22"/>
        </w:rPr>
        <w:t>punkto Lentelėje Nr. 1 nustatytus apibūdinimus.</w:t>
      </w:r>
    </w:p>
    <w:p w14:paraId="19971CEC" w14:textId="765078F9"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pacing w:val="-1"/>
          <w:sz w:val="22"/>
          <w:szCs w:val="22"/>
        </w:rPr>
        <w:t xml:space="preserve">ATLIEKAS vežti tik sandariomis, dengtomis (arba tinklu (tentu) uždengtomis), </w:t>
      </w:r>
      <w:r w:rsidRPr="00F52E73">
        <w:rPr>
          <w:sz w:val="22"/>
          <w:szCs w:val="22"/>
        </w:rPr>
        <w:t xml:space="preserve">techniškai tvarkingomis transporto </w:t>
      </w:r>
      <w:r w:rsidRPr="00F52E73">
        <w:rPr>
          <w:spacing w:val="-1"/>
          <w:sz w:val="22"/>
          <w:szCs w:val="22"/>
        </w:rPr>
        <w:t>priemonėmis</w:t>
      </w:r>
      <w:r w:rsidR="005F0153" w:rsidRPr="00F52E73">
        <w:rPr>
          <w:spacing w:val="-1"/>
          <w:sz w:val="22"/>
          <w:szCs w:val="22"/>
        </w:rPr>
        <w:t xml:space="preserve">, ir kurios nėra </w:t>
      </w:r>
      <w:r w:rsidR="005F0153" w:rsidRPr="00F52E73">
        <w:rPr>
          <w:sz w:val="22"/>
          <w:szCs w:val="22"/>
        </w:rPr>
        <w:t>sujungtos (vilkikai su puspriekabėmis) ir ne autotraukiniai (mašinos su priekabomis).</w:t>
      </w:r>
    </w:p>
    <w:p w14:paraId="553D5A0E"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color w:val="FF0000"/>
          <w:sz w:val="22"/>
          <w:szCs w:val="22"/>
        </w:rPr>
      </w:pPr>
      <w:r w:rsidRPr="00F52E73">
        <w:rPr>
          <w:spacing w:val="-1"/>
          <w:sz w:val="22"/>
          <w:szCs w:val="22"/>
        </w:rPr>
        <w:t>ATLIEKAS pilti tik TVARKYTOJO nurodytoje vietoje</w:t>
      </w:r>
      <w:r w:rsidRPr="00F52E73">
        <w:rPr>
          <w:color w:val="FF0000"/>
          <w:spacing w:val="-1"/>
          <w:sz w:val="22"/>
          <w:szCs w:val="22"/>
        </w:rPr>
        <w:t>.</w:t>
      </w:r>
    </w:p>
    <w:p w14:paraId="2DB4C080" w14:textId="0A6FBE03"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Tinkamai pagal nustatytus reikalavimus užpildyti ir atliekų priėmėjui - kontrolieriui pateikti ATLIEKŲ deklaraciją, nurodytą SUTARTIES 1 priede.</w:t>
      </w:r>
      <w:r w:rsidRPr="00F52E73">
        <w:rPr>
          <w:bCs/>
          <w:sz w:val="22"/>
          <w:szCs w:val="22"/>
        </w:rPr>
        <w:t xml:space="preserve"> Deklaraciją pasirašo KLIENTO įgalioti asmenys ir ji tvirtinama įmonės spaudu</w:t>
      </w:r>
      <w:r w:rsidR="00A324D5" w:rsidRPr="00F52E73">
        <w:rPr>
          <w:bCs/>
          <w:sz w:val="22"/>
          <w:szCs w:val="22"/>
        </w:rPr>
        <w:t xml:space="preserve">, </w:t>
      </w:r>
      <w:r w:rsidRPr="00F52E73">
        <w:rPr>
          <w:bCs/>
          <w:sz w:val="22"/>
          <w:szCs w:val="22"/>
        </w:rPr>
        <w:t xml:space="preserve"> </w:t>
      </w:r>
      <w:r w:rsidR="00A324D5" w:rsidRPr="00F52E73">
        <w:rPr>
          <w:bCs/>
          <w:sz w:val="22"/>
          <w:szCs w:val="22"/>
        </w:rPr>
        <w:t>antspaudas nėra privalomas, jeigu pareiga turėti antspaudą nėra nustatyta įmonės dokumentuose ar įstatymuose, pagal LR CK 2.44 str. 5 d. (tokiu atveju pateikiami įmonės dokumentai ar įstatai).</w:t>
      </w:r>
    </w:p>
    <w:p w14:paraId="0A49BA2E" w14:textId="04FBCE9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t>Kartu su SUTARTIES 3.6 punkte nurodyta Atliekų deklaracija,</w:t>
      </w:r>
      <w:r w:rsidR="003241D7" w:rsidRPr="00F52E73">
        <w:rPr>
          <w:bCs/>
          <w:sz w:val="22"/>
          <w:szCs w:val="22"/>
        </w:rPr>
        <w:t xml:space="preserve"> pirmą kartą vežant atliekas</w:t>
      </w:r>
      <w:r w:rsidR="00F45BE2" w:rsidRPr="00F52E73">
        <w:rPr>
          <w:bCs/>
          <w:sz w:val="22"/>
          <w:szCs w:val="22"/>
        </w:rPr>
        <w:t xml:space="preserve"> </w:t>
      </w:r>
      <w:bookmarkStart w:id="1" w:name="_Hlk79657788"/>
      <w:r w:rsidRPr="00F52E73">
        <w:rPr>
          <w:bCs/>
          <w:sz w:val="22"/>
          <w:szCs w:val="22"/>
        </w:rPr>
        <w:t>TVARKYTOJUI privalo pateikti užpildytą ir pasirašytą Pagrindinį atliekų apibūdinimą, nurodytą SUTARTIES priede Nr. 2</w:t>
      </w:r>
      <w:r w:rsidR="00FA04A7" w:rsidRPr="00F52E73">
        <w:rPr>
          <w:bCs/>
          <w:sz w:val="22"/>
          <w:szCs w:val="22"/>
        </w:rPr>
        <w:t xml:space="preserve"> bei </w:t>
      </w:r>
      <w:r w:rsidR="00FA04A7" w:rsidRPr="00F52E73">
        <w:rPr>
          <w:sz w:val="22"/>
          <w:szCs w:val="22"/>
        </w:rPr>
        <w:t>vadovaujantis Lietuvos Respublikos aplinkos ministro 2000-10-18 įsakymo Nr. 444 „Dėl atliekų sąvartynų įrengimo, eksploatavimo, uždarymo ir priežiūros po uždarymo“ 46</w:t>
      </w:r>
      <w:r w:rsidR="00FA04A7" w:rsidRPr="00F52E73">
        <w:rPr>
          <w:sz w:val="22"/>
          <w:szCs w:val="22"/>
          <w:vertAlign w:val="superscript"/>
        </w:rPr>
        <w:t>1</w:t>
      </w:r>
      <w:r w:rsidR="00FA04A7" w:rsidRPr="00F52E73">
        <w:rPr>
          <w:sz w:val="22"/>
          <w:szCs w:val="22"/>
        </w:rPr>
        <w:t xml:space="preserve"> p. atlikti tyrimus ir pateikti atliekų atitikties dokumentus, patvirtinančius, kad atliekos atitinka priėmimo į nepavojingų atliekų sąvartyną kriterijus</w:t>
      </w:r>
      <w:r w:rsidRPr="00F52E73">
        <w:rPr>
          <w:bCs/>
          <w:sz w:val="22"/>
          <w:szCs w:val="22"/>
        </w:rPr>
        <w:t>.</w:t>
      </w:r>
      <w:bookmarkEnd w:id="1"/>
      <w:r w:rsidRPr="00F52E73">
        <w:rPr>
          <w:bCs/>
          <w:sz w:val="22"/>
          <w:szCs w:val="22"/>
        </w:rPr>
        <w:t xml:space="preserve"> </w:t>
      </w:r>
      <w:r w:rsidR="00F45BE2" w:rsidRPr="00F52E73">
        <w:rPr>
          <w:bCs/>
          <w:sz w:val="22"/>
          <w:szCs w:val="22"/>
        </w:rPr>
        <w:t xml:space="preserve">Kitus kartus pristatant, tik TVARKYTOJUI pareikalavus, pateikiamas Atliekų gamintojo užpildytas ir pasirašytas Pagrindinis atliekų apibūdinimas, nurodytas SUTARTIES priede Nr. 2. </w:t>
      </w:r>
    </w:p>
    <w:p w14:paraId="49783BB8"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t xml:space="preserve">Naudodamasis </w:t>
      </w:r>
      <w:r w:rsidRPr="00F52E73">
        <w:rPr>
          <w:color w:val="000000"/>
          <w:sz w:val="22"/>
          <w:szCs w:val="22"/>
        </w:rPr>
        <w:t>Vieninga gaminių, pakuočių ir atliekų apskaitos informacine sistema (toliau – GPAIS) r</w:t>
      </w:r>
      <w:r w:rsidRPr="00F52E73">
        <w:rPr>
          <w:bCs/>
          <w:sz w:val="22"/>
          <w:szCs w:val="22"/>
        </w:rPr>
        <w:t xml:space="preserve">engti atliekų vežimo lydraštį (toliau - Lydraštis), jeigu KLIENTAS yra atliekų darytojas, </w:t>
      </w:r>
      <w:r w:rsidRPr="00F52E73">
        <w:rPr>
          <w:color w:val="000000"/>
          <w:sz w:val="22"/>
          <w:szCs w:val="22"/>
        </w:rPr>
        <w:t xml:space="preserve">kuris, vadovaudamasis Apskaitos taisyklėmis, </w:t>
      </w:r>
      <w:r w:rsidRPr="00F52E73">
        <w:rPr>
          <w:b/>
          <w:color w:val="000000"/>
          <w:sz w:val="22"/>
          <w:szCs w:val="22"/>
        </w:rPr>
        <w:t>vykdo</w:t>
      </w:r>
      <w:r w:rsidRPr="00F52E73">
        <w:rPr>
          <w:color w:val="000000"/>
          <w:sz w:val="22"/>
          <w:szCs w:val="22"/>
        </w:rPr>
        <w:t xml:space="preserve"> atliekų susidarymo apskaitą naudodamasis GPAIS.</w:t>
      </w:r>
    </w:p>
    <w:p w14:paraId="0BA62038" w14:textId="0E60CD89" w:rsidR="005F0153" w:rsidRPr="00F52E73" w:rsidRDefault="00FA04A7" w:rsidP="00E023DD">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 xml:space="preserve">Atliekoms, kurios nurodytos Sutarties 7 p. lentelės Nr. 1 ir kurių kodai 10 11 12, 16 01 12, 17 01 03,  17 01 07, </w:t>
      </w:r>
      <w:r w:rsidR="00DE52DC" w:rsidRPr="00F52E73">
        <w:rPr>
          <w:sz w:val="22"/>
          <w:szCs w:val="22"/>
        </w:rPr>
        <w:t xml:space="preserve">17 02 01, 17 02 02, </w:t>
      </w:r>
      <w:r w:rsidRPr="00F52E73">
        <w:rPr>
          <w:sz w:val="22"/>
          <w:szCs w:val="22"/>
        </w:rPr>
        <w:t xml:space="preserve">17 02 03, 17 03 02, 17 05 04, 17 06 04, 17 09 04, </w:t>
      </w:r>
      <w:r w:rsidR="00DE52DC" w:rsidRPr="00F52E73">
        <w:rPr>
          <w:sz w:val="22"/>
          <w:szCs w:val="22"/>
        </w:rPr>
        <w:t xml:space="preserve">19 12 07, </w:t>
      </w:r>
      <w:r w:rsidRPr="00F52E73">
        <w:rPr>
          <w:sz w:val="22"/>
          <w:szCs w:val="22"/>
        </w:rPr>
        <w:t>19 12 12</w:t>
      </w:r>
      <w:r w:rsidR="00DE52DC" w:rsidRPr="00F52E73">
        <w:rPr>
          <w:sz w:val="22"/>
          <w:szCs w:val="22"/>
        </w:rPr>
        <w:t xml:space="preserve"> įvertinti atliekų pavojingumą pagal Lietuvos Respublikos aplinkos ministro 1999-07-14 įsakymu Nr. 217 patvirtintų Atliekų tvarkymo taisyklių I skyriaus 2.2 punkto nuostatas remiantis saugos duomenų lapu, atliekų susidarymo technologinio proceso aprašymu, atliekant atliekų sudėties analizę ar kit</w:t>
      </w:r>
      <w:r w:rsidR="0086175D" w:rsidRPr="00F52E73">
        <w:rPr>
          <w:sz w:val="22"/>
          <w:szCs w:val="22"/>
        </w:rPr>
        <w:t>ą</w:t>
      </w:r>
      <w:r w:rsidR="00DE52DC" w:rsidRPr="00F52E73">
        <w:rPr>
          <w:sz w:val="22"/>
          <w:szCs w:val="22"/>
        </w:rPr>
        <w:t xml:space="preserve"> turim</w:t>
      </w:r>
      <w:r w:rsidR="0086175D" w:rsidRPr="00F52E73">
        <w:rPr>
          <w:sz w:val="22"/>
          <w:szCs w:val="22"/>
        </w:rPr>
        <w:t>ą</w:t>
      </w:r>
      <w:r w:rsidR="00DE52DC" w:rsidRPr="00F52E73">
        <w:rPr>
          <w:sz w:val="22"/>
          <w:szCs w:val="22"/>
        </w:rPr>
        <w:t xml:space="preserve"> informacij</w:t>
      </w:r>
      <w:r w:rsidR="0086175D" w:rsidRPr="00F52E73">
        <w:rPr>
          <w:sz w:val="22"/>
          <w:szCs w:val="22"/>
        </w:rPr>
        <w:t>ą</w:t>
      </w:r>
      <w:r w:rsidR="00DE52DC" w:rsidRPr="00F52E73">
        <w:rPr>
          <w:sz w:val="22"/>
          <w:szCs w:val="22"/>
        </w:rPr>
        <w:t>.</w:t>
      </w:r>
      <w:r w:rsidR="00B27B4F" w:rsidRPr="00F52E73">
        <w:rPr>
          <w:sz w:val="22"/>
          <w:szCs w:val="22"/>
        </w:rPr>
        <w:t xml:space="preserve"> </w:t>
      </w:r>
    </w:p>
    <w:p w14:paraId="727FE6F9"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lang w:eastAsia="en-US"/>
        </w:rPr>
        <w:t xml:space="preserve">KLIENTAS užtikrina, kad į </w:t>
      </w:r>
      <w:r w:rsidRPr="00F52E73">
        <w:rPr>
          <w:sz w:val="22"/>
          <w:szCs w:val="22"/>
        </w:rPr>
        <w:t xml:space="preserve">atliekų tvarkymo įrenginį </w:t>
      </w:r>
      <w:r w:rsidRPr="00F52E73">
        <w:rPr>
          <w:sz w:val="22"/>
          <w:szCs w:val="22"/>
          <w:lang w:eastAsia="en-US"/>
        </w:rPr>
        <w:t>patenkančios atliekos atitiktų deklaracijos duomenis ir atitikties dokumentus.</w:t>
      </w:r>
    </w:p>
    <w:p w14:paraId="2FCCDDFC"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lastRenderedPageBreak/>
        <w:t xml:space="preserve">Įvežus į </w:t>
      </w:r>
      <w:r w:rsidRPr="00F52E73">
        <w:rPr>
          <w:sz w:val="22"/>
          <w:szCs w:val="22"/>
        </w:rPr>
        <w:t>atliekų tvarkymo įrenginį</w:t>
      </w:r>
      <w:r w:rsidRPr="00F52E73">
        <w:rPr>
          <w:bCs/>
          <w:sz w:val="22"/>
          <w:szCs w:val="22"/>
        </w:rPr>
        <w:t xml:space="preserve"> nedeklaruotas arba priimti draudžiamas atliekas, per 3 val. nuo fakto paaiškėjimo pačiam KLIENTUI jas pasikrauti ir išsivežti atgal</w:t>
      </w:r>
      <w:r w:rsidRPr="00F52E73">
        <w:rPr>
          <w:sz w:val="22"/>
          <w:szCs w:val="22"/>
        </w:rPr>
        <w:t xml:space="preserve"> savo jėgomis ir priemonėmis</w:t>
      </w:r>
      <w:r w:rsidRPr="00F52E73">
        <w:rPr>
          <w:spacing w:val="-1"/>
          <w:sz w:val="22"/>
          <w:szCs w:val="22"/>
        </w:rPr>
        <w:t>.</w:t>
      </w:r>
      <w:r w:rsidRPr="00F52E73">
        <w:rPr>
          <w:sz w:val="22"/>
          <w:szCs w:val="22"/>
        </w:rPr>
        <w:t xml:space="preserve"> </w:t>
      </w:r>
    </w:p>
    <w:p w14:paraId="616CEC61"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Sutvarkyti į atliekų tvarkymo įrenginį nepriimtas atliekas kaip to reikalauja atliekų tvarkymą reglamentuojantys teisės aktai. Atsakyti už saugų į atliekų tvarkymo įrenginį nepriimtų atliekų sutvarkymą.</w:t>
      </w:r>
    </w:p>
    <w:p w14:paraId="2AB52B4B" w14:textId="730791BA"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Užtikrinti, kad KLIENTO darbuotojai jų buvimo atliekų tvarkymo įrenginio teritorijoje metu, laikytųsi darbuotojų saugos ir sveikatos reikalavimų, tame tarpe užtikrinti, kad į atliekų tvarkymo įrenginio kaupą mašinoje važiuotų tik vienas vairuotojas, o pagalbiniai darbuotojai, esantys mašinose, išliptų atliekų tvarkymo įrenginyje tam skirtoje teritorijoje.</w:t>
      </w:r>
      <w:r w:rsidR="00AE0264" w:rsidRPr="00F52E73">
        <w:rPr>
          <w:sz w:val="22"/>
          <w:szCs w:val="22"/>
        </w:rPr>
        <w:t xml:space="preserve"> </w:t>
      </w:r>
    </w:p>
    <w:p w14:paraId="046E82E3" w14:textId="679221E3" w:rsidR="00AE0264" w:rsidRPr="00F52E73" w:rsidRDefault="00AE0264"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lang w:eastAsia="en-US"/>
        </w:rPr>
        <w:t>KLIENTAS</w:t>
      </w:r>
      <w:r w:rsidRPr="00F52E73">
        <w:rPr>
          <w:bCs/>
          <w:sz w:val="22"/>
          <w:szCs w:val="22"/>
        </w:rPr>
        <w:t xml:space="preserve"> visiškai atsako už priešgaisrinę saugą, darbuotojų darbo saugą, reikalavimų vykdymą </w:t>
      </w:r>
      <w:r w:rsidR="0086175D" w:rsidRPr="00F52E73">
        <w:rPr>
          <w:bCs/>
          <w:sz w:val="22"/>
          <w:szCs w:val="22"/>
        </w:rPr>
        <w:t xml:space="preserve">priimant iš TVARKYTOJO </w:t>
      </w:r>
      <w:r w:rsidRPr="00F52E73">
        <w:rPr>
          <w:bCs/>
          <w:sz w:val="22"/>
          <w:szCs w:val="22"/>
        </w:rPr>
        <w:t>paslaugas ir jų nevykdymo pasekmes.</w:t>
      </w:r>
    </w:p>
    <w:p w14:paraId="034A9EDD"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sz w:val="22"/>
          <w:szCs w:val="22"/>
        </w:rPr>
        <w:t xml:space="preserve"> Užtikrinti, kad visų KLIENTO transporto priemonių judėjimo greitis atliekų tvarkymo įrenginio teritorijoje neviršytų 10 km/h.</w:t>
      </w:r>
    </w:p>
    <w:p w14:paraId="60BD23C1" w14:textId="77777777" w:rsidR="008C0D99" w:rsidRPr="00F52E73" w:rsidRDefault="008C0D99" w:rsidP="008C0D99">
      <w:pPr>
        <w:numPr>
          <w:ilvl w:val="1"/>
          <w:numId w:val="6"/>
        </w:numPr>
        <w:shd w:val="clear" w:color="auto" w:fill="FFFFFF"/>
        <w:tabs>
          <w:tab w:val="left" w:pos="0"/>
          <w:tab w:val="left" w:pos="360"/>
          <w:tab w:val="left" w:pos="426"/>
          <w:tab w:val="num" w:pos="567"/>
          <w:tab w:val="left" w:pos="869"/>
          <w:tab w:val="left" w:pos="960"/>
          <w:tab w:val="left" w:pos="1440"/>
        </w:tabs>
        <w:ind w:left="0" w:firstLine="426"/>
        <w:jc w:val="both"/>
        <w:rPr>
          <w:bCs/>
          <w:sz w:val="22"/>
          <w:szCs w:val="22"/>
        </w:rPr>
      </w:pPr>
      <w:r w:rsidRPr="00F52E73">
        <w:rPr>
          <w:bCs/>
          <w:sz w:val="22"/>
          <w:szCs w:val="22"/>
        </w:rPr>
        <w:t>Sutartyje nurodytais terminais ir sąlygomis apmokėti už suteiktas atliekų priėmimo ir apdorojimo paslaugas pagal įkainius, nurodytus Sutarties 7 punkte.</w:t>
      </w:r>
    </w:p>
    <w:p w14:paraId="5311880B" w14:textId="77777777" w:rsidR="008C0D99" w:rsidRPr="00F52E73" w:rsidRDefault="008C0D99" w:rsidP="008C0D99">
      <w:pPr>
        <w:shd w:val="clear" w:color="auto" w:fill="FFFFFF"/>
        <w:tabs>
          <w:tab w:val="left" w:pos="0"/>
          <w:tab w:val="left" w:pos="360"/>
          <w:tab w:val="left" w:pos="426"/>
          <w:tab w:val="left" w:pos="869"/>
          <w:tab w:val="left" w:pos="960"/>
          <w:tab w:val="left" w:pos="1440"/>
        </w:tabs>
        <w:ind w:left="426"/>
        <w:jc w:val="both"/>
        <w:rPr>
          <w:bCs/>
          <w:sz w:val="22"/>
          <w:szCs w:val="22"/>
        </w:rPr>
      </w:pPr>
    </w:p>
    <w:p w14:paraId="629CF22C" w14:textId="77777777" w:rsidR="008C0D99" w:rsidRPr="00F52E73" w:rsidRDefault="008C0D99" w:rsidP="008C0D99">
      <w:pPr>
        <w:numPr>
          <w:ilvl w:val="0"/>
          <w:numId w:val="6"/>
        </w:numPr>
        <w:tabs>
          <w:tab w:val="clear" w:pos="720"/>
          <w:tab w:val="num" w:pos="284"/>
          <w:tab w:val="left" w:pos="426"/>
        </w:tabs>
        <w:ind w:left="426" w:hanging="437"/>
        <w:jc w:val="both"/>
        <w:rPr>
          <w:bCs/>
          <w:sz w:val="22"/>
          <w:szCs w:val="22"/>
        </w:rPr>
      </w:pPr>
      <w:r w:rsidRPr="00F52E73">
        <w:rPr>
          <w:bCs/>
          <w:sz w:val="22"/>
          <w:szCs w:val="22"/>
        </w:rPr>
        <w:t>KLIENTAS turi teisę:</w:t>
      </w:r>
    </w:p>
    <w:p w14:paraId="3A037C91" w14:textId="77777777" w:rsidR="008C0D99" w:rsidRPr="00F52E73" w:rsidRDefault="008C0D99" w:rsidP="008C0D99">
      <w:pPr>
        <w:numPr>
          <w:ilvl w:val="1"/>
          <w:numId w:val="6"/>
        </w:numPr>
        <w:tabs>
          <w:tab w:val="num" w:pos="360"/>
          <w:tab w:val="left" w:pos="426"/>
          <w:tab w:val="left" w:pos="851"/>
        </w:tabs>
        <w:ind w:left="0" w:firstLine="426"/>
        <w:jc w:val="both"/>
        <w:rPr>
          <w:b/>
          <w:bCs/>
          <w:sz w:val="22"/>
          <w:szCs w:val="22"/>
        </w:rPr>
      </w:pPr>
      <w:r w:rsidRPr="00F52E73">
        <w:rPr>
          <w:bCs/>
          <w:sz w:val="22"/>
          <w:szCs w:val="22"/>
        </w:rPr>
        <w:t>Gauti informaciją</w:t>
      </w:r>
      <w:r w:rsidRPr="00F52E73">
        <w:rPr>
          <w:bCs/>
          <w:color w:val="FF0000"/>
          <w:sz w:val="22"/>
          <w:szCs w:val="22"/>
        </w:rPr>
        <w:t xml:space="preserve"> </w:t>
      </w:r>
      <w:r w:rsidRPr="00F52E73">
        <w:rPr>
          <w:bCs/>
          <w:sz w:val="22"/>
          <w:szCs w:val="22"/>
        </w:rPr>
        <w:t xml:space="preserve">raštu apie bet kokios informacijos ir dokumentų, gautų iš TVARKYTOJO pagal šią Sutartį, pasikeitimus kartu su atitinkamai pakeistais dokumentais; </w:t>
      </w:r>
    </w:p>
    <w:p w14:paraId="32CEA6CF" w14:textId="77777777" w:rsidR="008C0D99" w:rsidRPr="00F52E73" w:rsidRDefault="008C0D99" w:rsidP="003241D7">
      <w:pPr>
        <w:numPr>
          <w:ilvl w:val="1"/>
          <w:numId w:val="6"/>
        </w:numPr>
        <w:tabs>
          <w:tab w:val="num" w:pos="284"/>
          <w:tab w:val="left" w:pos="426"/>
          <w:tab w:val="left" w:pos="851"/>
        </w:tabs>
        <w:ind w:left="0" w:firstLine="426"/>
        <w:jc w:val="both"/>
        <w:rPr>
          <w:b/>
          <w:bCs/>
          <w:sz w:val="22"/>
          <w:szCs w:val="22"/>
        </w:rPr>
      </w:pPr>
      <w:r w:rsidRPr="00F52E73">
        <w:rPr>
          <w:bCs/>
          <w:sz w:val="22"/>
          <w:szCs w:val="22"/>
        </w:rPr>
        <w:t>Iki kiekvieno mėnesio 10 dienos gauti iš TVARKYTOJO PVM sąskaitą – faktūrą už suteiktas atliekų priėmimo ir apdorojimo paslaugas.</w:t>
      </w:r>
    </w:p>
    <w:p w14:paraId="3CE22EC3" w14:textId="77777777" w:rsidR="008C0D99" w:rsidRPr="00F52E73" w:rsidRDefault="008C0D99" w:rsidP="008C0D99">
      <w:pPr>
        <w:tabs>
          <w:tab w:val="left" w:pos="426"/>
          <w:tab w:val="left" w:pos="851"/>
        </w:tabs>
        <w:jc w:val="both"/>
        <w:rPr>
          <w:b/>
          <w:bCs/>
          <w:sz w:val="22"/>
          <w:szCs w:val="22"/>
        </w:rPr>
      </w:pPr>
    </w:p>
    <w:p w14:paraId="4C28C754" w14:textId="77777777" w:rsidR="008C0D99" w:rsidRPr="00F52E73" w:rsidRDefault="008C0D99" w:rsidP="008C0D99">
      <w:pPr>
        <w:numPr>
          <w:ilvl w:val="0"/>
          <w:numId w:val="6"/>
        </w:numPr>
        <w:shd w:val="clear" w:color="auto" w:fill="FFFFFF"/>
        <w:tabs>
          <w:tab w:val="left" w:pos="284"/>
          <w:tab w:val="left" w:pos="869"/>
          <w:tab w:val="left" w:pos="960"/>
        </w:tabs>
        <w:ind w:hanging="720"/>
        <w:jc w:val="both"/>
        <w:rPr>
          <w:bCs/>
          <w:spacing w:val="-3"/>
          <w:sz w:val="22"/>
          <w:szCs w:val="22"/>
        </w:rPr>
      </w:pPr>
      <w:r w:rsidRPr="00F52E73">
        <w:rPr>
          <w:bCs/>
          <w:spacing w:val="-3"/>
          <w:sz w:val="22"/>
          <w:szCs w:val="22"/>
        </w:rPr>
        <w:t>TVARKYTOJAS įsipareigoja:</w:t>
      </w:r>
    </w:p>
    <w:p w14:paraId="5373CF36"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bCs/>
          <w:spacing w:val="-3"/>
          <w:sz w:val="22"/>
          <w:szCs w:val="22"/>
        </w:rPr>
        <w:t>T</w:t>
      </w:r>
      <w:r w:rsidRPr="00F52E73">
        <w:rPr>
          <w:sz w:val="22"/>
          <w:szCs w:val="22"/>
        </w:rPr>
        <w:t>eikti KLIENTUI šios Sutarties apimtyje nurodytų atliekų priėmimo ir apdorojimo paslaugas, laikydamasis Lietuvos Respublikos teisės aktuose nustatytų reikalavimų ir tvarkos;</w:t>
      </w:r>
    </w:p>
    <w:p w14:paraId="1CE12176" w14:textId="77777777" w:rsidR="008C0D99" w:rsidRPr="00F52E73" w:rsidRDefault="008C0D99" w:rsidP="008C0D99">
      <w:pPr>
        <w:pStyle w:val="Sraopastraipa"/>
        <w:numPr>
          <w:ilvl w:val="1"/>
          <w:numId w:val="6"/>
        </w:numPr>
        <w:tabs>
          <w:tab w:val="left" w:pos="993"/>
        </w:tabs>
        <w:ind w:left="0" w:firstLine="426"/>
        <w:jc w:val="both"/>
        <w:rPr>
          <w:bCs/>
          <w:spacing w:val="-3"/>
          <w:sz w:val="22"/>
          <w:szCs w:val="22"/>
        </w:rPr>
      </w:pPr>
      <w:r w:rsidRPr="00F52E73">
        <w:rPr>
          <w:bCs/>
          <w:spacing w:val="-3"/>
          <w:sz w:val="22"/>
          <w:szCs w:val="22"/>
        </w:rPr>
        <w:t xml:space="preserve">Naudodamasis GPAIS rengti Lydraštį, jeigu KLIENTAS yra atliekų darytojas, kuris, vadovaudamasis Apskaitos taisyklėmis, </w:t>
      </w:r>
      <w:r w:rsidRPr="00F52E73">
        <w:rPr>
          <w:b/>
          <w:bCs/>
          <w:spacing w:val="-3"/>
          <w:sz w:val="22"/>
          <w:szCs w:val="22"/>
        </w:rPr>
        <w:t>nevykdo</w:t>
      </w:r>
      <w:r w:rsidRPr="00F52E73">
        <w:rPr>
          <w:bCs/>
          <w:spacing w:val="-3"/>
          <w:sz w:val="22"/>
          <w:szCs w:val="22"/>
        </w:rPr>
        <w:t xml:space="preserve"> atliekų susidarymo apskaitos.</w:t>
      </w:r>
      <w:r w:rsidRPr="00F52E73">
        <w:rPr>
          <w:color w:val="000000"/>
          <w:sz w:val="22"/>
          <w:szCs w:val="22"/>
        </w:rPr>
        <w:t xml:space="preserve"> </w:t>
      </w:r>
    </w:p>
    <w:p w14:paraId="03CD735A"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sz w:val="22"/>
          <w:szCs w:val="22"/>
        </w:rPr>
        <w:t xml:space="preserve">Atlikti KLIENTO atvežtų atliekų vizualinę kontrolę: atliekų sudėties ir kilmės atitikimą atliekų deklaracijoje pateiktiems duomenims, priėmimo ir iškrovimo zonoje. </w:t>
      </w:r>
    </w:p>
    <w:p w14:paraId="7BCF021B"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spacing w:val="-1"/>
          <w:sz w:val="22"/>
          <w:szCs w:val="22"/>
        </w:rPr>
        <w:t>Nurodyti KLIENTO atstovui ATLIEKŲ išpylimo vietą atliekų tvarkymo įrenginyje.</w:t>
      </w:r>
    </w:p>
    <w:p w14:paraId="4F90D1C6"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sz w:val="22"/>
          <w:szCs w:val="22"/>
        </w:rPr>
        <w:t xml:space="preserve">Pranešti KLIENTUI raštu per 30 </w:t>
      </w:r>
      <w:r w:rsidRPr="00F52E73">
        <w:rPr>
          <w:bCs/>
          <w:sz w:val="22"/>
          <w:szCs w:val="22"/>
        </w:rPr>
        <w:t>dienų</w:t>
      </w:r>
      <w:r w:rsidRPr="00F52E73">
        <w:rPr>
          <w:sz w:val="22"/>
          <w:szCs w:val="22"/>
        </w:rPr>
        <w:t xml:space="preserve"> apie bet kokios informacijos ir dokumentų, pateiktų KLIENTUI pagal šią Sutartį, pasikeitimus ir pateikti atitinkamai pakeistus dokumentus. </w:t>
      </w:r>
    </w:p>
    <w:p w14:paraId="01CC7E76" w14:textId="77777777" w:rsidR="008C0D99" w:rsidRPr="00F52E73" w:rsidRDefault="008C0D99" w:rsidP="008C0D99">
      <w:pPr>
        <w:numPr>
          <w:ilvl w:val="1"/>
          <w:numId w:val="6"/>
        </w:numPr>
        <w:shd w:val="clear" w:color="auto" w:fill="FFFFFF"/>
        <w:tabs>
          <w:tab w:val="left" w:pos="284"/>
          <w:tab w:val="left" w:pos="709"/>
          <w:tab w:val="left" w:pos="960"/>
          <w:tab w:val="num" w:pos="993"/>
        </w:tabs>
        <w:ind w:left="0" w:firstLine="426"/>
        <w:jc w:val="both"/>
        <w:rPr>
          <w:b/>
          <w:bCs/>
          <w:spacing w:val="-3"/>
          <w:sz w:val="22"/>
          <w:szCs w:val="22"/>
        </w:rPr>
      </w:pPr>
      <w:r w:rsidRPr="00F52E73">
        <w:rPr>
          <w:bCs/>
          <w:sz w:val="22"/>
          <w:szCs w:val="22"/>
        </w:rPr>
        <w:t>Iki kiekvieno mėnesio 10 dienos el. paštu pateikti KLIENTUI sąskaitą – faktūrą už KLIENTUI suteiktas atliekų priėmimo ir apdorojimo p</w:t>
      </w:r>
      <w:r w:rsidRPr="00F52E73">
        <w:rPr>
          <w:sz w:val="22"/>
          <w:szCs w:val="22"/>
        </w:rPr>
        <w:t>aslaugas</w:t>
      </w:r>
      <w:r w:rsidRPr="00F52E73">
        <w:rPr>
          <w:bCs/>
          <w:sz w:val="22"/>
          <w:szCs w:val="22"/>
        </w:rPr>
        <w:t>.</w:t>
      </w:r>
    </w:p>
    <w:p w14:paraId="1D1C2D11" w14:textId="77777777" w:rsidR="008C0D99" w:rsidRPr="00F52E73" w:rsidRDefault="008C0D99" w:rsidP="008C0D99">
      <w:pPr>
        <w:shd w:val="clear" w:color="auto" w:fill="FFFFFF"/>
        <w:tabs>
          <w:tab w:val="left" w:pos="360"/>
          <w:tab w:val="left" w:pos="600"/>
          <w:tab w:val="left" w:pos="869"/>
          <w:tab w:val="left" w:pos="960"/>
        </w:tabs>
        <w:jc w:val="both"/>
        <w:rPr>
          <w:b/>
          <w:sz w:val="22"/>
          <w:szCs w:val="22"/>
        </w:rPr>
      </w:pPr>
    </w:p>
    <w:p w14:paraId="5CF9A17E" w14:textId="77777777" w:rsidR="008C0D99" w:rsidRPr="00F52E73" w:rsidRDefault="008C0D99" w:rsidP="008C0D99">
      <w:pPr>
        <w:numPr>
          <w:ilvl w:val="0"/>
          <w:numId w:val="6"/>
        </w:numPr>
        <w:shd w:val="clear" w:color="auto" w:fill="FFFFFF"/>
        <w:tabs>
          <w:tab w:val="left" w:pos="360"/>
          <w:tab w:val="left" w:pos="600"/>
          <w:tab w:val="left" w:pos="869"/>
          <w:tab w:val="left" w:pos="960"/>
        </w:tabs>
        <w:ind w:hanging="720"/>
        <w:jc w:val="both"/>
        <w:rPr>
          <w:bCs/>
          <w:spacing w:val="-4"/>
          <w:sz w:val="22"/>
          <w:szCs w:val="22"/>
        </w:rPr>
      </w:pPr>
      <w:r w:rsidRPr="00F52E73">
        <w:rPr>
          <w:sz w:val="22"/>
          <w:szCs w:val="22"/>
        </w:rPr>
        <w:t>TVARKYTOJAS</w:t>
      </w:r>
      <w:r w:rsidRPr="00F52E73">
        <w:rPr>
          <w:bCs/>
          <w:spacing w:val="-4"/>
          <w:sz w:val="22"/>
          <w:szCs w:val="22"/>
        </w:rPr>
        <w:t xml:space="preserve"> turi teisę:</w:t>
      </w:r>
    </w:p>
    <w:p w14:paraId="6FB55814" w14:textId="77777777" w:rsidR="008C0D99" w:rsidRPr="00F52E73" w:rsidRDefault="008C0D99" w:rsidP="008C0D99">
      <w:pPr>
        <w:numPr>
          <w:ilvl w:val="1"/>
          <w:numId w:val="6"/>
        </w:numPr>
        <w:shd w:val="clear" w:color="auto" w:fill="FFFFFF"/>
        <w:tabs>
          <w:tab w:val="left" w:pos="360"/>
          <w:tab w:val="left" w:pos="709"/>
          <w:tab w:val="left" w:pos="869"/>
          <w:tab w:val="left" w:pos="960"/>
          <w:tab w:val="num" w:pos="993"/>
        </w:tabs>
        <w:ind w:left="0" w:firstLine="426"/>
        <w:jc w:val="both"/>
        <w:rPr>
          <w:b/>
          <w:bCs/>
          <w:spacing w:val="-4"/>
          <w:sz w:val="22"/>
          <w:szCs w:val="22"/>
        </w:rPr>
      </w:pPr>
      <w:r w:rsidRPr="00F52E73">
        <w:rPr>
          <w:sz w:val="22"/>
          <w:szCs w:val="22"/>
          <w:lang w:eastAsia="en-US"/>
        </w:rPr>
        <w:t xml:space="preserve">Šalys susitaria, kad Sutarties 7 punkto Lentelėje Nr. 1 nurodyti atliekų priėmimo ir apdorojimo įkainiai gali būti vienašališkai keičiami </w:t>
      </w:r>
      <w:r w:rsidRPr="00F52E73">
        <w:rPr>
          <w:caps/>
          <w:sz w:val="22"/>
          <w:szCs w:val="22"/>
          <w:lang w:eastAsia="en-US"/>
        </w:rPr>
        <w:t>Tvarkytojo</w:t>
      </w:r>
      <w:r w:rsidRPr="00F52E73">
        <w:rPr>
          <w:sz w:val="22"/>
          <w:szCs w:val="22"/>
          <w:lang w:eastAsia="en-US"/>
        </w:rPr>
        <w:t xml:space="preserve"> Visuotinio dalininkų susirinkimo ar kitų kolegialių valdymo organų sprendimu. Apie įkainių pasikeitimą ne vėliau kaip kitą darbo dieną po sprendimo priėmimo, </w:t>
      </w:r>
      <w:r w:rsidRPr="00F52E73">
        <w:rPr>
          <w:sz w:val="22"/>
          <w:szCs w:val="22"/>
        </w:rPr>
        <w:t>TVARKYTOJAS</w:t>
      </w:r>
      <w:r w:rsidRPr="00F52E73">
        <w:rPr>
          <w:sz w:val="22"/>
          <w:szCs w:val="22"/>
          <w:lang w:eastAsia="en-US"/>
        </w:rPr>
        <w:t xml:space="preserve"> informuoja internetiniame puslapyje </w:t>
      </w:r>
      <w:hyperlink r:id="rId9" w:history="1">
        <w:r w:rsidRPr="00F52E73">
          <w:rPr>
            <w:rStyle w:val="Hipersaitas"/>
            <w:sz w:val="22"/>
            <w:szCs w:val="22"/>
            <w:lang w:eastAsia="en-US"/>
          </w:rPr>
          <w:t>www.sratc.lt</w:t>
        </w:r>
      </w:hyperlink>
      <w:r w:rsidRPr="00F52E73">
        <w:rPr>
          <w:sz w:val="22"/>
          <w:szCs w:val="22"/>
          <w:lang w:eastAsia="en-US"/>
        </w:rPr>
        <w:t>.</w:t>
      </w:r>
    </w:p>
    <w:p w14:paraId="1B00FA65"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 xml:space="preserve">Nepriimti iš KLIENTO </w:t>
      </w:r>
      <w:r w:rsidRPr="00F52E73">
        <w:rPr>
          <w:bCs/>
          <w:sz w:val="22"/>
          <w:szCs w:val="22"/>
        </w:rPr>
        <w:t>Sutarties 7 punkto Lentelėje Nr. 1 nenurodytų atliekų;</w:t>
      </w:r>
      <w:r w:rsidRPr="00F52E73">
        <w:rPr>
          <w:sz w:val="22"/>
          <w:szCs w:val="22"/>
        </w:rPr>
        <w:t xml:space="preserve"> </w:t>
      </w:r>
    </w:p>
    <w:p w14:paraId="0F92A360"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Dėl riboto teritorijos ploto sąvartyno kaupe, ir dėl minkšto sąvartyno kaupo pagrindo, siekiant išvengti avarijų ir nelaimingų atsitikimų galimybių į sąvartyno kaupą neįleisti sujungtų transporto priemonių (vilkikai su puspriekabėmis) ir autotraukinių (mašinos su priekabomis).</w:t>
      </w:r>
    </w:p>
    <w:p w14:paraId="07925393"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Nepriimti draudžiamų tvarkyti atliekų tvarkymo įrenginyje atliekų. Tokiu atveju atliekos grąžinamos KLIENTUI.</w:t>
      </w:r>
    </w:p>
    <w:p w14:paraId="139CDCA3" w14:textId="77777777" w:rsidR="008C0D99" w:rsidRPr="00F52E73" w:rsidRDefault="008C0D99" w:rsidP="008C0D99">
      <w:pPr>
        <w:numPr>
          <w:ilvl w:val="1"/>
          <w:numId w:val="6"/>
        </w:numPr>
        <w:tabs>
          <w:tab w:val="left" w:pos="360"/>
          <w:tab w:val="left" w:pos="709"/>
          <w:tab w:val="left" w:pos="851"/>
          <w:tab w:val="left" w:pos="960"/>
          <w:tab w:val="num" w:pos="993"/>
        </w:tabs>
        <w:ind w:left="0" w:firstLine="426"/>
        <w:jc w:val="both"/>
        <w:rPr>
          <w:b/>
          <w:bCs/>
          <w:spacing w:val="-4"/>
          <w:sz w:val="22"/>
          <w:szCs w:val="22"/>
        </w:rPr>
      </w:pPr>
      <w:r w:rsidRPr="00F52E73">
        <w:rPr>
          <w:sz w:val="22"/>
          <w:szCs w:val="22"/>
        </w:rPr>
        <w:t>Aplinkos apsaugos agentūrai patvirtinus naują Taršos integruotos prevencijos ir kontrolės leidimą Nr. 73/T-Š.9-2/2014 ar Taršos leidimą Nr. 82/TL-Š.9-24/2017, nepriimti leidimuose nenurodytų atliekų.</w:t>
      </w:r>
    </w:p>
    <w:p w14:paraId="03C90F78" w14:textId="77777777" w:rsidR="008C0D99" w:rsidRPr="00F52E73" w:rsidRDefault="008C0D99" w:rsidP="008C0D99">
      <w:pPr>
        <w:numPr>
          <w:ilvl w:val="1"/>
          <w:numId w:val="6"/>
        </w:numPr>
        <w:tabs>
          <w:tab w:val="left" w:pos="360"/>
          <w:tab w:val="left" w:pos="709"/>
          <w:tab w:val="left" w:pos="851"/>
          <w:tab w:val="left" w:pos="960"/>
          <w:tab w:val="num" w:pos="993"/>
        </w:tabs>
        <w:ind w:left="0" w:firstLine="426"/>
        <w:jc w:val="both"/>
        <w:rPr>
          <w:b/>
          <w:bCs/>
          <w:spacing w:val="-4"/>
          <w:sz w:val="22"/>
          <w:szCs w:val="22"/>
        </w:rPr>
      </w:pPr>
      <w:r w:rsidRPr="00F52E73">
        <w:rPr>
          <w:sz w:val="22"/>
          <w:szCs w:val="22"/>
        </w:rPr>
        <w:t>Vienašališkai keisti atliekų priėmimo sąrašą, Aplinkos apsaugos agentūrai pakeitus leidimus. Apie atliekų tvarkymo įrenginiuose priimamų atliekų sąrašo pasikeitimą ne vėliau kaip per 5 darbo dienas po leidimo gavimo, TVARKYTOJAS viešai paskelbia internetiniame puslapyje www.sratc.lt.</w:t>
      </w:r>
    </w:p>
    <w:p w14:paraId="53630F30" w14:textId="7FE27C0C"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N</w:t>
      </w:r>
      <w:r w:rsidRPr="00F52E73">
        <w:rPr>
          <w:bCs/>
          <w:sz w:val="22"/>
          <w:szCs w:val="22"/>
        </w:rPr>
        <w:t>epriimti iš KLIENTO atliekų, pristatytų be nustatytos formos ir tinkamai užpildytos atliekų deklaracijos (</w:t>
      </w:r>
      <w:r w:rsidRPr="00F52E73">
        <w:rPr>
          <w:sz w:val="22"/>
          <w:szCs w:val="22"/>
        </w:rPr>
        <w:t>1</w:t>
      </w:r>
      <w:r w:rsidRPr="00F52E73">
        <w:rPr>
          <w:bCs/>
          <w:sz w:val="22"/>
          <w:szCs w:val="22"/>
        </w:rPr>
        <w:t xml:space="preserve"> priedas);</w:t>
      </w:r>
    </w:p>
    <w:p w14:paraId="1A4A7ECE"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bCs/>
          <w:sz w:val="22"/>
          <w:szCs w:val="22"/>
        </w:rPr>
        <w:t>Reikalauti iš KLIENTO  atliekų atitikties dokumentų, įrodančių jog atliekos atitinka priėmimo į atitinkamos klasės atliekų tvarkymo įrenginius kriterijus;</w:t>
      </w:r>
    </w:p>
    <w:p w14:paraId="36EF5A8F" w14:textId="77777777" w:rsidR="008C0D99" w:rsidRPr="00F52E73" w:rsidRDefault="008C0D99" w:rsidP="008C0D99">
      <w:pPr>
        <w:numPr>
          <w:ilvl w:val="1"/>
          <w:numId w:val="6"/>
        </w:numPr>
        <w:shd w:val="clear" w:color="auto" w:fill="FFFFFF"/>
        <w:tabs>
          <w:tab w:val="left" w:pos="360"/>
          <w:tab w:val="left" w:pos="709"/>
          <w:tab w:val="left" w:pos="851"/>
          <w:tab w:val="left" w:pos="960"/>
          <w:tab w:val="num" w:pos="993"/>
        </w:tabs>
        <w:ind w:left="0" w:firstLine="426"/>
        <w:jc w:val="both"/>
        <w:rPr>
          <w:b/>
          <w:bCs/>
          <w:spacing w:val="-4"/>
          <w:sz w:val="22"/>
          <w:szCs w:val="22"/>
        </w:rPr>
      </w:pPr>
      <w:r w:rsidRPr="00F52E73">
        <w:rPr>
          <w:sz w:val="22"/>
          <w:szCs w:val="22"/>
        </w:rPr>
        <w:t xml:space="preserve">Sustabdyti </w:t>
      </w:r>
      <w:r w:rsidRPr="00F52E73">
        <w:rPr>
          <w:bCs/>
          <w:sz w:val="22"/>
          <w:szCs w:val="22"/>
        </w:rPr>
        <w:t>atliekų priėmimo ir apdorojimo p</w:t>
      </w:r>
      <w:r w:rsidRPr="00F52E73">
        <w:rPr>
          <w:sz w:val="22"/>
          <w:szCs w:val="22"/>
        </w:rPr>
        <w:t xml:space="preserve">aslaugų teikimą, jei </w:t>
      </w:r>
      <w:r w:rsidRPr="00F52E73">
        <w:rPr>
          <w:bCs/>
          <w:sz w:val="22"/>
          <w:szCs w:val="22"/>
        </w:rPr>
        <w:t>KLIENTAS</w:t>
      </w:r>
      <w:r w:rsidRPr="00F52E73">
        <w:rPr>
          <w:sz w:val="22"/>
          <w:szCs w:val="22"/>
        </w:rPr>
        <w:t xml:space="preserve"> laiku neapmoka </w:t>
      </w:r>
      <w:r w:rsidRPr="00F52E73">
        <w:rPr>
          <w:caps/>
          <w:sz w:val="22"/>
          <w:szCs w:val="22"/>
        </w:rPr>
        <w:t>Tvarkytojui</w:t>
      </w:r>
      <w:r w:rsidRPr="00F52E73">
        <w:rPr>
          <w:sz w:val="22"/>
          <w:szCs w:val="22"/>
        </w:rPr>
        <w:t xml:space="preserve"> už jam suteiktas Paslaugas, ar pažeidžia kitas Sutarties sąlygas. </w:t>
      </w:r>
    </w:p>
    <w:p w14:paraId="177202DB" w14:textId="77777777" w:rsidR="008C0D99" w:rsidRPr="00F52E73" w:rsidRDefault="008C0D99" w:rsidP="008C0D99">
      <w:pPr>
        <w:shd w:val="clear" w:color="auto" w:fill="FFFFFF"/>
        <w:tabs>
          <w:tab w:val="left" w:pos="360"/>
          <w:tab w:val="left" w:pos="709"/>
          <w:tab w:val="left" w:pos="960"/>
        </w:tabs>
        <w:rPr>
          <w:spacing w:val="-1"/>
          <w:sz w:val="22"/>
          <w:szCs w:val="22"/>
        </w:rPr>
      </w:pPr>
    </w:p>
    <w:p w14:paraId="0BE45C69" w14:textId="77777777" w:rsidR="008C0D99" w:rsidRPr="00F52E73" w:rsidRDefault="008C0D99" w:rsidP="008C0D99">
      <w:pPr>
        <w:shd w:val="clear" w:color="auto" w:fill="FFFFFF"/>
        <w:tabs>
          <w:tab w:val="left" w:pos="360"/>
          <w:tab w:val="left" w:pos="709"/>
          <w:tab w:val="left" w:pos="960"/>
        </w:tabs>
        <w:jc w:val="center"/>
        <w:rPr>
          <w:b/>
          <w:bCs/>
          <w:spacing w:val="-1"/>
          <w:sz w:val="22"/>
          <w:szCs w:val="22"/>
        </w:rPr>
      </w:pPr>
      <w:r w:rsidRPr="00F52E73">
        <w:rPr>
          <w:b/>
          <w:bCs/>
          <w:spacing w:val="-1"/>
          <w:sz w:val="22"/>
          <w:szCs w:val="22"/>
        </w:rPr>
        <w:t>III SKYRIUS</w:t>
      </w:r>
    </w:p>
    <w:p w14:paraId="52B9DB3F" w14:textId="77777777" w:rsidR="008C0D99" w:rsidRPr="00F52E73" w:rsidRDefault="008C0D99" w:rsidP="008C0D99">
      <w:pPr>
        <w:shd w:val="clear" w:color="auto" w:fill="FFFFFF"/>
        <w:tabs>
          <w:tab w:val="left" w:pos="360"/>
          <w:tab w:val="left" w:pos="709"/>
          <w:tab w:val="left" w:pos="960"/>
        </w:tabs>
        <w:jc w:val="center"/>
        <w:rPr>
          <w:b/>
          <w:bCs/>
          <w:spacing w:val="-1"/>
          <w:sz w:val="22"/>
          <w:szCs w:val="22"/>
        </w:rPr>
      </w:pPr>
      <w:r w:rsidRPr="00F52E73">
        <w:rPr>
          <w:b/>
          <w:bCs/>
          <w:spacing w:val="-1"/>
          <w:sz w:val="22"/>
          <w:szCs w:val="22"/>
        </w:rPr>
        <w:t>ATLIEKŲ PRIĖMIMO IR APDOROJIMO ĮKAINIAI BEI ATSISKAITYMO TVARKA</w:t>
      </w:r>
    </w:p>
    <w:p w14:paraId="3F1CD515" w14:textId="77777777" w:rsidR="008C0D99" w:rsidRPr="00F52E73" w:rsidRDefault="008C0D99" w:rsidP="008C0D99">
      <w:pPr>
        <w:shd w:val="clear" w:color="auto" w:fill="FFFFFF"/>
        <w:tabs>
          <w:tab w:val="left" w:pos="360"/>
          <w:tab w:val="left" w:pos="600"/>
          <w:tab w:val="left" w:pos="960"/>
        </w:tabs>
        <w:rPr>
          <w:spacing w:val="-1"/>
          <w:sz w:val="22"/>
          <w:szCs w:val="22"/>
        </w:rPr>
      </w:pPr>
    </w:p>
    <w:p w14:paraId="50274E42" w14:textId="77777777" w:rsidR="008C0D99" w:rsidRPr="00F52E73" w:rsidRDefault="008C0D99" w:rsidP="008C0D99">
      <w:pPr>
        <w:numPr>
          <w:ilvl w:val="0"/>
          <w:numId w:val="7"/>
        </w:numPr>
        <w:shd w:val="clear" w:color="auto" w:fill="FFFFFF"/>
        <w:tabs>
          <w:tab w:val="left" w:pos="120"/>
          <w:tab w:val="left" w:pos="360"/>
          <w:tab w:val="left" w:pos="851"/>
        </w:tabs>
        <w:ind w:left="0" w:firstLine="0"/>
        <w:jc w:val="both"/>
        <w:rPr>
          <w:sz w:val="22"/>
          <w:szCs w:val="22"/>
        </w:rPr>
      </w:pPr>
      <w:r w:rsidRPr="00F52E73">
        <w:rPr>
          <w:sz w:val="22"/>
          <w:szCs w:val="22"/>
        </w:rPr>
        <w:t>Sutarties vykdymo metu, už pagal šią sutartį KLIENTUI teikiamas paslaugas, KLIENTAS moka TVARKYTOJUI VšĮ Šiaulių regiono atliekų tvarkymo centro Visuotinio dalininkų susirinkimo nustatytus ATLIEKŲ priėmimo ir apdorojimo įkainius:</w:t>
      </w:r>
    </w:p>
    <w:p w14:paraId="0EF22CB2" w14:textId="4D00960E" w:rsidR="008C0D99" w:rsidRDefault="008C0D99" w:rsidP="008C0D99">
      <w:pPr>
        <w:shd w:val="clear" w:color="auto" w:fill="FFFFFF"/>
        <w:tabs>
          <w:tab w:val="left" w:pos="120"/>
          <w:tab w:val="left" w:pos="360"/>
          <w:tab w:val="left" w:pos="851"/>
        </w:tabs>
        <w:ind w:left="600"/>
        <w:jc w:val="right"/>
      </w:pPr>
      <w:r w:rsidRPr="00F52E73">
        <w:rPr>
          <w:sz w:val="22"/>
          <w:szCs w:val="22"/>
        </w:rPr>
        <w:t>Lentelė Nr. 1</w:t>
      </w:r>
    </w:p>
    <w:tbl>
      <w:tblPr>
        <w:tblW w:w="9634" w:type="dxa"/>
        <w:tblLook w:val="04A0" w:firstRow="1" w:lastRow="0" w:firstColumn="1" w:lastColumn="0" w:noHBand="0" w:noVBand="1"/>
      </w:tblPr>
      <w:tblGrid>
        <w:gridCol w:w="482"/>
        <w:gridCol w:w="3482"/>
        <w:gridCol w:w="993"/>
        <w:gridCol w:w="1275"/>
        <w:gridCol w:w="1134"/>
        <w:gridCol w:w="2268"/>
      </w:tblGrid>
      <w:tr w:rsidR="0095029E" w14:paraId="6FB73EFF" w14:textId="77777777" w:rsidTr="0095029E">
        <w:trPr>
          <w:trHeight w:val="468"/>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F6F60" w14:textId="77777777" w:rsidR="0095029E" w:rsidRDefault="0095029E">
            <w:pPr>
              <w:jc w:val="center"/>
              <w:rPr>
                <w:b/>
                <w:bCs/>
                <w:sz w:val="18"/>
                <w:szCs w:val="18"/>
              </w:rPr>
            </w:pPr>
            <w:r>
              <w:rPr>
                <w:b/>
                <w:bCs/>
                <w:sz w:val="18"/>
                <w:szCs w:val="18"/>
              </w:rPr>
              <w:t>Eil. Nr.</w:t>
            </w:r>
          </w:p>
        </w:tc>
        <w:tc>
          <w:tcPr>
            <w:tcW w:w="3482" w:type="dxa"/>
            <w:tcBorders>
              <w:top w:val="single" w:sz="4" w:space="0" w:color="auto"/>
              <w:left w:val="nil"/>
              <w:bottom w:val="single" w:sz="4" w:space="0" w:color="auto"/>
              <w:right w:val="single" w:sz="4" w:space="0" w:color="auto"/>
            </w:tcBorders>
            <w:shd w:val="clear" w:color="auto" w:fill="auto"/>
            <w:vAlign w:val="center"/>
            <w:hideMark/>
          </w:tcPr>
          <w:p w14:paraId="3F30A0DF" w14:textId="77777777" w:rsidR="0095029E" w:rsidRDefault="0095029E">
            <w:pPr>
              <w:jc w:val="center"/>
              <w:rPr>
                <w:b/>
                <w:bCs/>
                <w:sz w:val="18"/>
                <w:szCs w:val="18"/>
              </w:rPr>
            </w:pPr>
            <w:r>
              <w:rPr>
                <w:b/>
                <w:bCs/>
                <w:sz w:val="18"/>
                <w:szCs w:val="18"/>
              </w:rPr>
              <w:t>Atliekų pavadinimas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7987389" w14:textId="77777777" w:rsidR="0095029E" w:rsidRDefault="0095029E">
            <w:pPr>
              <w:jc w:val="center"/>
              <w:rPr>
                <w:b/>
                <w:bCs/>
                <w:sz w:val="18"/>
                <w:szCs w:val="18"/>
              </w:rPr>
            </w:pPr>
            <w:r>
              <w:rPr>
                <w:b/>
                <w:bCs/>
                <w:sz w:val="18"/>
                <w:szCs w:val="18"/>
              </w:rPr>
              <w:t>Atliekų kodas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E953785" w14:textId="77777777" w:rsidR="0095029E" w:rsidRDefault="0095029E">
            <w:pPr>
              <w:jc w:val="center"/>
              <w:rPr>
                <w:b/>
                <w:bCs/>
                <w:sz w:val="18"/>
                <w:szCs w:val="18"/>
              </w:rPr>
            </w:pPr>
            <w:r>
              <w:rPr>
                <w:b/>
                <w:bCs/>
                <w:sz w:val="18"/>
                <w:szCs w:val="18"/>
              </w:rPr>
              <w:t>Kaina Eur/t be PVM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7FC09B" w14:textId="77777777" w:rsidR="0095029E" w:rsidRDefault="0095029E">
            <w:pPr>
              <w:jc w:val="center"/>
              <w:rPr>
                <w:b/>
                <w:bCs/>
                <w:sz w:val="18"/>
                <w:szCs w:val="18"/>
              </w:rPr>
            </w:pPr>
            <w:r>
              <w:rPr>
                <w:b/>
                <w:bCs/>
                <w:sz w:val="18"/>
                <w:szCs w:val="18"/>
              </w:rPr>
              <w:t>Kaina Eur/t su PVM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90CEB9A" w14:textId="77777777" w:rsidR="0095029E" w:rsidRDefault="0095029E">
            <w:pPr>
              <w:jc w:val="center"/>
              <w:rPr>
                <w:b/>
                <w:bCs/>
                <w:color w:val="000000"/>
                <w:sz w:val="16"/>
                <w:szCs w:val="16"/>
              </w:rPr>
            </w:pPr>
            <w:r>
              <w:rPr>
                <w:b/>
                <w:bCs/>
                <w:color w:val="000000"/>
                <w:sz w:val="16"/>
                <w:szCs w:val="16"/>
              </w:rPr>
              <w:t>Pastabos</w:t>
            </w:r>
          </w:p>
        </w:tc>
      </w:tr>
      <w:tr w:rsidR="0095029E" w14:paraId="1D2830B6" w14:textId="77777777" w:rsidTr="0095029E">
        <w:trPr>
          <w:trHeight w:val="384"/>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63F8A47C" w14:textId="77777777" w:rsidR="0095029E" w:rsidRDefault="0095029E">
            <w:pPr>
              <w:jc w:val="center"/>
              <w:rPr>
                <w:sz w:val="18"/>
                <w:szCs w:val="18"/>
              </w:rPr>
            </w:pPr>
            <w:r>
              <w:rPr>
                <w:sz w:val="18"/>
                <w:szCs w:val="18"/>
              </w:rPr>
              <w:t>1.</w:t>
            </w:r>
          </w:p>
        </w:tc>
        <w:tc>
          <w:tcPr>
            <w:tcW w:w="5750" w:type="dxa"/>
            <w:gridSpan w:val="3"/>
            <w:tcBorders>
              <w:top w:val="single" w:sz="4" w:space="0" w:color="auto"/>
              <w:left w:val="nil"/>
              <w:bottom w:val="single" w:sz="4" w:space="0" w:color="auto"/>
              <w:right w:val="nil"/>
            </w:tcBorders>
            <w:shd w:val="clear" w:color="auto" w:fill="auto"/>
            <w:vAlign w:val="center"/>
            <w:hideMark/>
          </w:tcPr>
          <w:p w14:paraId="54CB1FF5" w14:textId="77777777" w:rsidR="0095029E" w:rsidRDefault="0095029E">
            <w:pPr>
              <w:jc w:val="center"/>
              <w:rPr>
                <w:b/>
                <w:bCs/>
                <w:i/>
                <w:iCs/>
                <w:sz w:val="18"/>
                <w:szCs w:val="18"/>
              </w:rPr>
            </w:pPr>
            <w:r>
              <w:rPr>
                <w:b/>
                <w:bCs/>
                <w:i/>
                <w:iCs/>
                <w:sz w:val="18"/>
                <w:szCs w:val="18"/>
              </w:rPr>
              <w:t>Statybinės atliekos, turinčios asbesto (gyventojams)</w:t>
            </w:r>
          </w:p>
        </w:tc>
        <w:tc>
          <w:tcPr>
            <w:tcW w:w="1134" w:type="dxa"/>
            <w:tcBorders>
              <w:top w:val="nil"/>
              <w:left w:val="nil"/>
              <w:bottom w:val="nil"/>
              <w:right w:val="single" w:sz="4" w:space="0" w:color="auto"/>
            </w:tcBorders>
            <w:shd w:val="clear" w:color="auto" w:fill="auto"/>
            <w:vAlign w:val="center"/>
            <w:hideMark/>
          </w:tcPr>
          <w:p w14:paraId="0F95DDF6" w14:textId="77777777" w:rsidR="0095029E" w:rsidRDefault="0095029E">
            <w:pPr>
              <w:jc w:val="center"/>
              <w:rPr>
                <w:b/>
                <w:bCs/>
                <w:i/>
                <w:iCs/>
                <w:sz w:val="18"/>
                <w:szCs w:val="18"/>
              </w:rPr>
            </w:pPr>
            <w:r>
              <w:rPr>
                <w:b/>
                <w:bCs/>
                <w:i/>
                <w:iCs/>
                <w:sz w:val="18"/>
                <w:szCs w:val="18"/>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0E5B0" w14:textId="77777777" w:rsidR="0095029E" w:rsidRDefault="0095029E">
            <w:pPr>
              <w:jc w:val="center"/>
              <w:rPr>
                <w:color w:val="000000"/>
                <w:sz w:val="16"/>
                <w:szCs w:val="16"/>
              </w:rPr>
            </w:pPr>
            <w:r>
              <w:rPr>
                <w:color w:val="000000"/>
                <w:sz w:val="16"/>
                <w:szCs w:val="16"/>
              </w:rPr>
              <w:t>Smulkios frakcijos asbesto turinčios atliekos pakuojamos į dvigubus plastikinius maišus</w:t>
            </w:r>
          </w:p>
        </w:tc>
      </w:tr>
      <w:tr w:rsidR="00394E02" w14:paraId="3D3FD97A" w14:textId="77777777" w:rsidTr="00553D81">
        <w:trPr>
          <w:trHeight w:val="288"/>
        </w:trPr>
        <w:tc>
          <w:tcPr>
            <w:tcW w:w="482" w:type="dxa"/>
            <w:vMerge/>
            <w:tcBorders>
              <w:top w:val="nil"/>
              <w:left w:val="single" w:sz="4" w:space="0" w:color="auto"/>
              <w:bottom w:val="single" w:sz="4" w:space="0" w:color="auto"/>
              <w:right w:val="single" w:sz="4" w:space="0" w:color="auto"/>
            </w:tcBorders>
            <w:vAlign w:val="center"/>
            <w:hideMark/>
          </w:tcPr>
          <w:p w14:paraId="29E16A32"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3BCDB" w14:textId="4500C7CF" w:rsidR="00394E02" w:rsidRDefault="00394E02" w:rsidP="00394E02">
            <w:pPr>
              <w:rPr>
                <w:sz w:val="18"/>
                <w:szCs w:val="18"/>
              </w:rPr>
            </w:pPr>
            <w:r w:rsidRPr="00614BF5">
              <w:rPr>
                <w:sz w:val="18"/>
                <w:szCs w:val="18"/>
              </w:rPr>
              <w:t>Statybinės medžiagos, turinčios asbesto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560FC58" w14:textId="36E77013" w:rsidR="00394E02" w:rsidRDefault="00394E02" w:rsidP="00394E02">
            <w:pPr>
              <w:jc w:val="center"/>
              <w:rPr>
                <w:sz w:val="18"/>
                <w:szCs w:val="18"/>
              </w:rPr>
            </w:pPr>
            <w:r w:rsidRPr="00614BF5">
              <w:rPr>
                <w:sz w:val="18"/>
                <w:szCs w:val="18"/>
              </w:rPr>
              <w:t>17 06 05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BD8D32" w14:textId="49ADB2DD" w:rsidR="00394E02" w:rsidRDefault="00394E02" w:rsidP="00394E02">
            <w:pPr>
              <w:jc w:val="right"/>
              <w:rPr>
                <w:sz w:val="18"/>
                <w:szCs w:val="18"/>
              </w:rPr>
            </w:pPr>
            <w:r w:rsidRPr="00614BF5">
              <w:rPr>
                <w:sz w:val="18"/>
                <w:szCs w:val="18"/>
              </w:rPr>
              <w:t>52,30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DE66BE" w14:textId="3350C0ED" w:rsidR="00394E02" w:rsidRDefault="00394E02" w:rsidP="00394E02">
            <w:pPr>
              <w:jc w:val="right"/>
              <w:rPr>
                <w:sz w:val="18"/>
                <w:szCs w:val="18"/>
              </w:rPr>
            </w:pPr>
            <w:r w:rsidRPr="00614BF5">
              <w:rPr>
                <w:sz w:val="18"/>
                <w:szCs w:val="18"/>
              </w:rPr>
              <w:t>63,28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D186DF9" w14:textId="77777777" w:rsidR="00394E02" w:rsidRDefault="00394E02" w:rsidP="00394E02">
            <w:pPr>
              <w:rPr>
                <w:color w:val="000000"/>
                <w:sz w:val="16"/>
                <w:szCs w:val="16"/>
              </w:rPr>
            </w:pPr>
          </w:p>
        </w:tc>
      </w:tr>
      <w:tr w:rsidR="00394E02" w14:paraId="298F97E1" w14:textId="77777777" w:rsidTr="00553D81">
        <w:trPr>
          <w:trHeight w:val="288"/>
        </w:trPr>
        <w:tc>
          <w:tcPr>
            <w:tcW w:w="482" w:type="dxa"/>
            <w:vMerge/>
            <w:tcBorders>
              <w:top w:val="nil"/>
              <w:left w:val="single" w:sz="4" w:space="0" w:color="auto"/>
              <w:bottom w:val="single" w:sz="4" w:space="0" w:color="auto"/>
              <w:right w:val="single" w:sz="4" w:space="0" w:color="auto"/>
            </w:tcBorders>
            <w:vAlign w:val="center"/>
            <w:hideMark/>
          </w:tcPr>
          <w:p w14:paraId="5586E600"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3326F2F" w14:textId="4E4A994E" w:rsidR="00394E02" w:rsidRDefault="00394E02" w:rsidP="00394E02">
            <w:pPr>
              <w:rPr>
                <w:sz w:val="18"/>
                <w:szCs w:val="18"/>
              </w:rPr>
            </w:pPr>
            <w:r w:rsidRPr="00614BF5">
              <w:rPr>
                <w:sz w:val="18"/>
                <w:szCs w:val="18"/>
              </w:rPr>
              <w:t>Izoliacinės medžiagos, turinčios asbesto</w:t>
            </w:r>
          </w:p>
        </w:tc>
        <w:tc>
          <w:tcPr>
            <w:tcW w:w="993" w:type="dxa"/>
            <w:tcBorders>
              <w:top w:val="nil"/>
              <w:left w:val="nil"/>
              <w:bottom w:val="single" w:sz="4" w:space="0" w:color="auto"/>
              <w:right w:val="single" w:sz="4" w:space="0" w:color="auto"/>
            </w:tcBorders>
            <w:shd w:val="clear" w:color="auto" w:fill="auto"/>
            <w:vAlign w:val="center"/>
            <w:hideMark/>
          </w:tcPr>
          <w:p w14:paraId="30E0281B" w14:textId="4893C372" w:rsidR="00394E02" w:rsidRDefault="00394E02" w:rsidP="00394E02">
            <w:pPr>
              <w:jc w:val="center"/>
              <w:rPr>
                <w:sz w:val="18"/>
                <w:szCs w:val="18"/>
              </w:rPr>
            </w:pPr>
            <w:r w:rsidRPr="00614BF5">
              <w:rPr>
                <w:sz w:val="18"/>
                <w:szCs w:val="18"/>
              </w:rPr>
              <w:t>17 06 01</w:t>
            </w:r>
          </w:p>
        </w:tc>
        <w:tc>
          <w:tcPr>
            <w:tcW w:w="1275" w:type="dxa"/>
            <w:tcBorders>
              <w:top w:val="nil"/>
              <w:left w:val="nil"/>
              <w:bottom w:val="single" w:sz="4" w:space="0" w:color="auto"/>
              <w:right w:val="single" w:sz="4" w:space="0" w:color="auto"/>
            </w:tcBorders>
            <w:shd w:val="clear" w:color="auto" w:fill="auto"/>
            <w:vAlign w:val="center"/>
            <w:hideMark/>
          </w:tcPr>
          <w:p w14:paraId="226F58F8" w14:textId="744C35BA" w:rsidR="00394E02" w:rsidRDefault="00394E02" w:rsidP="00394E02">
            <w:pPr>
              <w:jc w:val="right"/>
              <w:rPr>
                <w:sz w:val="18"/>
                <w:szCs w:val="18"/>
              </w:rPr>
            </w:pPr>
            <w:r w:rsidRPr="00614BF5">
              <w:rPr>
                <w:sz w:val="18"/>
                <w:szCs w:val="18"/>
              </w:rPr>
              <w:t>52,30</w:t>
            </w:r>
          </w:p>
        </w:tc>
        <w:tc>
          <w:tcPr>
            <w:tcW w:w="1134" w:type="dxa"/>
            <w:tcBorders>
              <w:top w:val="nil"/>
              <w:left w:val="nil"/>
              <w:bottom w:val="single" w:sz="4" w:space="0" w:color="auto"/>
              <w:right w:val="single" w:sz="4" w:space="0" w:color="auto"/>
            </w:tcBorders>
            <w:shd w:val="clear" w:color="auto" w:fill="auto"/>
            <w:vAlign w:val="center"/>
            <w:hideMark/>
          </w:tcPr>
          <w:p w14:paraId="24B4EEAC" w14:textId="2400AC8D" w:rsidR="00394E02" w:rsidRDefault="00394E02" w:rsidP="00394E02">
            <w:pPr>
              <w:jc w:val="right"/>
              <w:rPr>
                <w:sz w:val="18"/>
                <w:szCs w:val="18"/>
              </w:rPr>
            </w:pPr>
            <w:r w:rsidRPr="00614BF5">
              <w:rPr>
                <w:sz w:val="18"/>
                <w:szCs w:val="18"/>
              </w:rPr>
              <w:t>63,28</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C350863" w14:textId="77777777" w:rsidR="00394E02" w:rsidRDefault="00394E02" w:rsidP="00394E02">
            <w:pPr>
              <w:rPr>
                <w:color w:val="000000"/>
                <w:sz w:val="16"/>
                <w:szCs w:val="16"/>
              </w:rPr>
            </w:pPr>
          </w:p>
        </w:tc>
      </w:tr>
      <w:tr w:rsidR="0095029E" w14:paraId="0F3109A0" w14:textId="77777777" w:rsidTr="0095029E">
        <w:trPr>
          <w:trHeight w:val="288"/>
        </w:trPr>
        <w:tc>
          <w:tcPr>
            <w:tcW w:w="482" w:type="dxa"/>
            <w:vMerge/>
            <w:tcBorders>
              <w:top w:val="nil"/>
              <w:left w:val="single" w:sz="4" w:space="0" w:color="auto"/>
              <w:bottom w:val="single" w:sz="4" w:space="0" w:color="auto"/>
              <w:right w:val="single" w:sz="4" w:space="0" w:color="auto"/>
            </w:tcBorders>
            <w:vAlign w:val="center"/>
            <w:hideMark/>
          </w:tcPr>
          <w:p w14:paraId="04C26B62" w14:textId="77777777" w:rsidR="0095029E" w:rsidRDefault="0095029E">
            <w:pPr>
              <w:rPr>
                <w:sz w:val="18"/>
                <w:szCs w:val="18"/>
              </w:rPr>
            </w:pPr>
          </w:p>
        </w:tc>
        <w:tc>
          <w:tcPr>
            <w:tcW w:w="5750" w:type="dxa"/>
            <w:gridSpan w:val="3"/>
            <w:tcBorders>
              <w:top w:val="single" w:sz="4" w:space="0" w:color="auto"/>
              <w:left w:val="nil"/>
              <w:bottom w:val="single" w:sz="4" w:space="0" w:color="auto"/>
              <w:right w:val="nil"/>
            </w:tcBorders>
            <w:shd w:val="clear" w:color="auto" w:fill="auto"/>
            <w:vAlign w:val="center"/>
            <w:hideMark/>
          </w:tcPr>
          <w:p w14:paraId="319E3D82" w14:textId="77777777" w:rsidR="0095029E" w:rsidRDefault="0095029E">
            <w:pPr>
              <w:jc w:val="center"/>
              <w:rPr>
                <w:b/>
                <w:bCs/>
                <w:i/>
                <w:iCs/>
                <w:sz w:val="18"/>
                <w:szCs w:val="18"/>
              </w:rPr>
            </w:pPr>
            <w:r>
              <w:rPr>
                <w:b/>
                <w:bCs/>
                <w:i/>
                <w:iCs/>
                <w:sz w:val="18"/>
                <w:szCs w:val="18"/>
              </w:rPr>
              <w:t>Statybinės atliekos, turinčios asbesto (įmonėms)</w:t>
            </w:r>
          </w:p>
        </w:tc>
        <w:tc>
          <w:tcPr>
            <w:tcW w:w="1134" w:type="dxa"/>
            <w:tcBorders>
              <w:top w:val="nil"/>
              <w:left w:val="nil"/>
              <w:bottom w:val="nil"/>
              <w:right w:val="single" w:sz="4" w:space="0" w:color="auto"/>
            </w:tcBorders>
            <w:shd w:val="clear" w:color="auto" w:fill="auto"/>
            <w:vAlign w:val="center"/>
            <w:hideMark/>
          </w:tcPr>
          <w:p w14:paraId="1EAA72D4" w14:textId="77777777" w:rsidR="0095029E" w:rsidRDefault="0095029E">
            <w:pPr>
              <w:jc w:val="center"/>
              <w:rPr>
                <w:b/>
                <w:bCs/>
                <w:i/>
                <w:i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03F740" w14:textId="77777777" w:rsidR="0095029E" w:rsidRDefault="0095029E">
            <w:pPr>
              <w:rPr>
                <w:color w:val="000000"/>
                <w:sz w:val="16"/>
                <w:szCs w:val="16"/>
              </w:rPr>
            </w:pPr>
          </w:p>
        </w:tc>
      </w:tr>
      <w:tr w:rsidR="00394E02" w14:paraId="1FE92BAB" w14:textId="77777777" w:rsidTr="00730628">
        <w:trPr>
          <w:trHeight w:val="288"/>
        </w:trPr>
        <w:tc>
          <w:tcPr>
            <w:tcW w:w="482" w:type="dxa"/>
            <w:vMerge/>
            <w:tcBorders>
              <w:top w:val="nil"/>
              <w:left w:val="single" w:sz="4" w:space="0" w:color="auto"/>
              <w:bottom w:val="single" w:sz="4" w:space="0" w:color="auto"/>
              <w:right w:val="single" w:sz="4" w:space="0" w:color="auto"/>
            </w:tcBorders>
            <w:vAlign w:val="center"/>
            <w:hideMark/>
          </w:tcPr>
          <w:p w14:paraId="674AFB84"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FE03A" w14:textId="202EAEE2" w:rsidR="00394E02" w:rsidRDefault="00394E02" w:rsidP="00394E02">
            <w:pPr>
              <w:rPr>
                <w:sz w:val="18"/>
                <w:szCs w:val="18"/>
              </w:rPr>
            </w:pPr>
            <w:r>
              <w:rPr>
                <w:sz w:val="18"/>
                <w:szCs w:val="18"/>
              </w:rPr>
              <w:t>Statybinės medžiagos, turinčios asbesto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A69F2C8" w14:textId="74148EE3" w:rsidR="00394E02" w:rsidRDefault="00394E02" w:rsidP="00394E02">
            <w:pPr>
              <w:jc w:val="center"/>
              <w:rPr>
                <w:sz w:val="18"/>
                <w:szCs w:val="18"/>
              </w:rPr>
            </w:pPr>
            <w:r>
              <w:rPr>
                <w:sz w:val="18"/>
                <w:szCs w:val="18"/>
              </w:rPr>
              <w:t>17 06 05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9390BD" w14:textId="396A7CD5" w:rsidR="00394E02" w:rsidRDefault="00394E02" w:rsidP="00394E02">
            <w:pPr>
              <w:jc w:val="right"/>
              <w:rPr>
                <w:sz w:val="18"/>
                <w:szCs w:val="18"/>
              </w:rPr>
            </w:pPr>
            <w:r>
              <w:rPr>
                <w:sz w:val="18"/>
                <w:szCs w:val="18"/>
              </w:rPr>
              <w:t>94,40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247156" w14:textId="528AE7DF" w:rsidR="00394E02" w:rsidRDefault="00394E02" w:rsidP="00394E02">
            <w:pPr>
              <w:jc w:val="right"/>
              <w:rPr>
                <w:sz w:val="18"/>
                <w:szCs w:val="18"/>
              </w:rPr>
            </w:pPr>
            <w:r>
              <w:rPr>
                <w:sz w:val="18"/>
                <w:szCs w:val="18"/>
              </w:rPr>
              <w:t>114,22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1CBF71" w14:textId="77777777" w:rsidR="00394E02" w:rsidRDefault="00394E02" w:rsidP="00394E02">
            <w:pPr>
              <w:rPr>
                <w:color w:val="000000"/>
                <w:sz w:val="16"/>
                <w:szCs w:val="16"/>
              </w:rPr>
            </w:pPr>
          </w:p>
        </w:tc>
      </w:tr>
      <w:tr w:rsidR="00394E02" w14:paraId="72FFD66E" w14:textId="77777777" w:rsidTr="00730628">
        <w:trPr>
          <w:trHeight w:val="288"/>
        </w:trPr>
        <w:tc>
          <w:tcPr>
            <w:tcW w:w="482" w:type="dxa"/>
            <w:vMerge/>
            <w:tcBorders>
              <w:top w:val="nil"/>
              <w:left w:val="single" w:sz="4" w:space="0" w:color="auto"/>
              <w:bottom w:val="single" w:sz="4" w:space="0" w:color="auto"/>
              <w:right w:val="single" w:sz="4" w:space="0" w:color="auto"/>
            </w:tcBorders>
            <w:vAlign w:val="center"/>
            <w:hideMark/>
          </w:tcPr>
          <w:p w14:paraId="4F3CFBE3"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1981937" w14:textId="1126C7E9" w:rsidR="00394E02" w:rsidRDefault="00394E02" w:rsidP="00394E02">
            <w:pPr>
              <w:rPr>
                <w:sz w:val="18"/>
                <w:szCs w:val="18"/>
              </w:rPr>
            </w:pPr>
            <w:r>
              <w:rPr>
                <w:sz w:val="18"/>
                <w:szCs w:val="18"/>
              </w:rPr>
              <w:t>Izoliacinės medžiagos, turinčios asbesto</w:t>
            </w:r>
          </w:p>
        </w:tc>
        <w:tc>
          <w:tcPr>
            <w:tcW w:w="993" w:type="dxa"/>
            <w:tcBorders>
              <w:top w:val="nil"/>
              <w:left w:val="nil"/>
              <w:bottom w:val="single" w:sz="4" w:space="0" w:color="auto"/>
              <w:right w:val="single" w:sz="4" w:space="0" w:color="auto"/>
            </w:tcBorders>
            <w:shd w:val="clear" w:color="auto" w:fill="auto"/>
            <w:vAlign w:val="center"/>
            <w:hideMark/>
          </w:tcPr>
          <w:p w14:paraId="730C4671" w14:textId="1D014984" w:rsidR="00394E02" w:rsidRDefault="00394E02" w:rsidP="00394E02">
            <w:pPr>
              <w:jc w:val="center"/>
              <w:rPr>
                <w:sz w:val="18"/>
                <w:szCs w:val="18"/>
              </w:rPr>
            </w:pPr>
            <w:r>
              <w:rPr>
                <w:sz w:val="18"/>
                <w:szCs w:val="18"/>
              </w:rPr>
              <w:t>17 06 01</w:t>
            </w:r>
          </w:p>
        </w:tc>
        <w:tc>
          <w:tcPr>
            <w:tcW w:w="1275" w:type="dxa"/>
            <w:tcBorders>
              <w:top w:val="nil"/>
              <w:left w:val="nil"/>
              <w:bottom w:val="single" w:sz="4" w:space="0" w:color="auto"/>
              <w:right w:val="single" w:sz="4" w:space="0" w:color="auto"/>
            </w:tcBorders>
            <w:shd w:val="clear" w:color="auto" w:fill="auto"/>
            <w:vAlign w:val="center"/>
            <w:hideMark/>
          </w:tcPr>
          <w:p w14:paraId="38F759CF" w14:textId="799D1BE9" w:rsidR="00394E02" w:rsidRDefault="00394E02" w:rsidP="00394E02">
            <w:pPr>
              <w:jc w:val="right"/>
              <w:rPr>
                <w:sz w:val="18"/>
                <w:szCs w:val="18"/>
              </w:rPr>
            </w:pPr>
            <w:r>
              <w:rPr>
                <w:sz w:val="18"/>
                <w:szCs w:val="18"/>
              </w:rPr>
              <w:t>94,40</w:t>
            </w:r>
          </w:p>
        </w:tc>
        <w:tc>
          <w:tcPr>
            <w:tcW w:w="1134" w:type="dxa"/>
            <w:tcBorders>
              <w:top w:val="nil"/>
              <w:left w:val="nil"/>
              <w:bottom w:val="single" w:sz="4" w:space="0" w:color="auto"/>
              <w:right w:val="single" w:sz="4" w:space="0" w:color="auto"/>
            </w:tcBorders>
            <w:shd w:val="clear" w:color="auto" w:fill="auto"/>
            <w:vAlign w:val="center"/>
            <w:hideMark/>
          </w:tcPr>
          <w:p w14:paraId="043D1E50" w14:textId="382A19AE" w:rsidR="00394E02" w:rsidRDefault="00394E02" w:rsidP="00394E02">
            <w:pPr>
              <w:jc w:val="right"/>
              <w:rPr>
                <w:sz w:val="18"/>
                <w:szCs w:val="18"/>
              </w:rPr>
            </w:pPr>
            <w:r>
              <w:rPr>
                <w:sz w:val="18"/>
                <w:szCs w:val="18"/>
              </w:rPr>
              <w:t>114,22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7C09ACF" w14:textId="77777777" w:rsidR="00394E02" w:rsidRDefault="00394E02" w:rsidP="00394E02">
            <w:pPr>
              <w:rPr>
                <w:color w:val="000000"/>
                <w:sz w:val="16"/>
                <w:szCs w:val="16"/>
              </w:rPr>
            </w:pPr>
          </w:p>
        </w:tc>
      </w:tr>
      <w:tr w:rsidR="0095029E" w14:paraId="33DB44EF"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5BD234FE" w14:textId="77777777" w:rsidR="0095029E" w:rsidRDefault="0095029E">
            <w:pPr>
              <w:jc w:val="center"/>
              <w:rPr>
                <w:sz w:val="18"/>
                <w:szCs w:val="18"/>
              </w:rPr>
            </w:pPr>
            <w:r>
              <w:rPr>
                <w:sz w:val="18"/>
                <w:szCs w:val="18"/>
              </w:rPr>
              <w:t>2.</w:t>
            </w:r>
          </w:p>
        </w:tc>
        <w:tc>
          <w:tcPr>
            <w:tcW w:w="5750" w:type="dxa"/>
            <w:gridSpan w:val="3"/>
            <w:tcBorders>
              <w:top w:val="single" w:sz="4" w:space="0" w:color="auto"/>
              <w:left w:val="nil"/>
              <w:bottom w:val="single" w:sz="4" w:space="0" w:color="auto"/>
              <w:right w:val="nil"/>
            </w:tcBorders>
            <w:shd w:val="clear" w:color="auto" w:fill="auto"/>
            <w:vAlign w:val="center"/>
            <w:hideMark/>
          </w:tcPr>
          <w:p w14:paraId="2A47D801" w14:textId="77777777" w:rsidR="0095029E" w:rsidRDefault="0095029E">
            <w:pPr>
              <w:jc w:val="center"/>
              <w:rPr>
                <w:b/>
                <w:bCs/>
                <w:i/>
                <w:iCs/>
                <w:sz w:val="18"/>
                <w:szCs w:val="18"/>
              </w:rPr>
            </w:pPr>
            <w:r>
              <w:rPr>
                <w:b/>
                <w:bCs/>
                <w:i/>
                <w:iCs/>
                <w:sz w:val="18"/>
                <w:szCs w:val="18"/>
              </w:rPr>
              <w:t>Netinkamos perdirbti plastikų  atliekos</w:t>
            </w:r>
          </w:p>
        </w:tc>
        <w:tc>
          <w:tcPr>
            <w:tcW w:w="1134" w:type="dxa"/>
            <w:tcBorders>
              <w:top w:val="nil"/>
              <w:left w:val="nil"/>
              <w:bottom w:val="nil"/>
              <w:right w:val="single" w:sz="4" w:space="0" w:color="auto"/>
            </w:tcBorders>
            <w:shd w:val="clear" w:color="auto" w:fill="auto"/>
            <w:vAlign w:val="center"/>
            <w:hideMark/>
          </w:tcPr>
          <w:p w14:paraId="21366F23"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526436" w14:textId="77777777" w:rsidR="0095029E" w:rsidRDefault="0095029E">
            <w:pPr>
              <w:jc w:val="center"/>
              <w:rPr>
                <w:b/>
                <w:bCs/>
                <w:i/>
                <w:iCs/>
                <w:color w:val="000000"/>
                <w:sz w:val="16"/>
                <w:szCs w:val="16"/>
              </w:rPr>
            </w:pPr>
            <w:r>
              <w:rPr>
                <w:b/>
                <w:bCs/>
                <w:i/>
                <w:iCs/>
                <w:color w:val="000000"/>
                <w:sz w:val="16"/>
                <w:szCs w:val="16"/>
              </w:rPr>
              <w:t> </w:t>
            </w:r>
          </w:p>
        </w:tc>
      </w:tr>
      <w:tr w:rsidR="00394E02" w14:paraId="3CAFEF48" w14:textId="77777777" w:rsidTr="00503F88">
        <w:trPr>
          <w:trHeight w:val="288"/>
        </w:trPr>
        <w:tc>
          <w:tcPr>
            <w:tcW w:w="482" w:type="dxa"/>
            <w:vMerge/>
            <w:tcBorders>
              <w:top w:val="nil"/>
              <w:left w:val="single" w:sz="4" w:space="0" w:color="auto"/>
              <w:bottom w:val="single" w:sz="4" w:space="0" w:color="auto"/>
              <w:right w:val="single" w:sz="4" w:space="0" w:color="auto"/>
            </w:tcBorders>
            <w:vAlign w:val="center"/>
            <w:hideMark/>
          </w:tcPr>
          <w:p w14:paraId="7DF04C14"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39182" w14:textId="0B8D09A1" w:rsidR="00394E02" w:rsidRDefault="00394E02" w:rsidP="00394E02">
            <w:pPr>
              <w:rPr>
                <w:sz w:val="18"/>
                <w:szCs w:val="18"/>
              </w:rPr>
            </w:pPr>
            <w:r>
              <w:rPr>
                <w:sz w:val="18"/>
                <w:szCs w:val="18"/>
              </w:rPr>
              <w:t>Plastikų atliekos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C11CD9E" w14:textId="578A8A4C" w:rsidR="00394E02" w:rsidRDefault="00394E02" w:rsidP="00394E02">
            <w:pPr>
              <w:jc w:val="center"/>
              <w:rPr>
                <w:sz w:val="18"/>
                <w:szCs w:val="18"/>
              </w:rPr>
            </w:pPr>
            <w:r>
              <w:rPr>
                <w:sz w:val="18"/>
                <w:szCs w:val="18"/>
              </w:rPr>
              <w:t>07 02 13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09F260" w14:textId="07FE354B" w:rsidR="00394E02" w:rsidRDefault="00394E02" w:rsidP="00394E02">
            <w:pPr>
              <w:jc w:val="right"/>
              <w:rPr>
                <w:sz w:val="18"/>
                <w:szCs w:val="18"/>
              </w:rPr>
            </w:pPr>
            <w:r>
              <w:rPr>
                <w:sz w:val="18"/>
                <w:szCs w:val="18"/>
              </w:rPr>
              <w:t>70,45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A42DC2" w14:textId="01ABBB6E"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F7C3FFE" w14:textId="77777777" w:rsidR="00394E02" w:rsidRDefault="00394E02" w:rsidP="00394E02">
            <w:pPr>
              <w:rPr>
                <w:b/>
                <w:bCs/>
                <w:i/>
                <w:iCs/>
                <w:color w:val="000000"/>
                <w:sz w:val="16"/>
                <w:szCs w:val="16"/>
              </w:rPr>
            </w:pPr>
          </w:p>
        </w:tc>
      </w:tr>
      <w:tr w:rsidR="00394E02" w14:paraId="7C13F8B7" w14:textId="77777777" w:rsidTr="00503F88">
        <w:trPr>
          <w:trHeight w:val="288"/>
        </w:trPr>
        <w:tc>
          <w:tcPr>
            <w:tcW w:w="482" w:type="dxa"/>
            <w:vMerge/>
            <w:tcBorders>
              <w:top w:val="nil"/>
              <w:left w:val="single" w:sz="4" w:space="0" w:color="auto"/>
              <w:bottom w:val="single" w:sz="4" w:space="0" w:color="auto"/>
              <w:right w:val="single" w:sz="4" w:space="0" w:color="auto"/>
            </w:tcBorders>
            <w:vAlign w:val="center"/>
            <w:hideMark/>
          </w:tcPr>
          <w:p w14:paraId="447B683C"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4D5A9FC9" w14:textId="69A1A8D2" w:rsidR="00394E02" w:rsidRDefault="00394E02" w:rsidP="00394E02">
            <w:pPr>
              <w:rPr>
                <w:sz w:val="18"/>
                <w:szCs w:val="18"/>
              </w:rPr>
            </w:pPr>
            <w:r>
              <w:rPr>
                <w:sz w:val="18"/>
                <w:szCs w:val="18"/>
              </w:rPr>
              <w:t>Plastiko drožlės ir nuopjovos</w:t>
            </w:r>
          </w:p>
        </w:tc>
        <w:tc>
          <w:tcPr>
            <w:tcW w:w="993" w:type="dxa"/>
            <w:tcBorders>
              <w:top w:val="nil"/>
              <w:left w:val="nil"/>
              <w:bottom w:val="single" w:sz="4" w:space="0" w:color="auto"/>
              <w:right w:val="single" w:sz="4" w:space="0" w:color="auto"/>
            </w:tcBorders>
            <w:shd w:val="clear" w:color="auto" w:fill="auto"/>
            <w:vAlign w:val="center"/>
            <w:hideMark/>
          </w:tcPr>
          <w:p w14:paraId="28B0C1A1" w14:textId="3542D0FD" w:rsidR="00394E02" w:rsidRDefault="00394E02" w:rsidP="00394E02">
            <w:pPr>
              <w:jc w:val="center"/>
              <w:rPr>
                <w:sz w:val="18"/>
                <w:szCs w:val="18"/>
              </w:rPr>
            </w:pPr>
            <w:r>
              <w:rPr>
                <w:sz w:val="18"/>
                <w:szCs w:val="18"/>
              </w:rPr>
              <w:t>12 01 05</w:t>
            </w:r>
          </w:p>
        </w:tc>
        <w:tc>
          <w:tcPr>
            <w:tcW w:w="1275" w:type="dxa"/>
            <w:tcBorders>
              <w:top w:val="nil"/>
              <w:left w:val="nil"/>
              <w:bottom w:val="single" w:sz="4" w:space="0" w:color="auto"/>
              <w:right w:val="single" w:sz="4" w:space="0" w:color="auto"/>
            </w:tcBorders>
            <w:shd w:val="clear" w:color="auto" w:fill="auto"/>
            <w:noWrap/>
            <w:vAlign w:val="center"/>
            <w:hideMark/>
          </w:tcPr>
          <w:p w14:paraId="20010EA3" w14:textId="5A4701C8"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639B5230" w14:textId="65D4B914"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ACE682" w14:textId="77777777" w:rsidR="00394E02" w:rsidRDefault="00394E02" w:rsidP="00394E02">
            <w:pPr>
              <w:rPr>
                <w:b/>
                <w:bCs/>
                <w:i/>
                <w:iCs/>
                <w:color w:val="000000"/>
                <w:sz w:val="16"/>
                <w:szCs w:val="16"/>
              </w:rPr>
            </w:pPr>
          </w:p>
        </w:tc>
      </w:tr>
      <w:tr w:rsidR="00394E02" w14:paraId="5F82F05F" w14:textId="77777777" w:rsidTr="00503F88">
        <w:trPr>
          <w:trHeight w:val="288"/>
        </w:trPr>
        <w:tc>
          <w:tcPr>
            <w:tcW w:w="482" w:type="dxa"/>
            <w:vMerge/>
            <w:tcBorders>
              <w:top w:val="nil"/>
              <w:left w:val="single" w:sz="4" w:space="0" w:color="auto"/>
              <w:bottom w:val="single" w:sz="4" w:space="0" w:color="auto"/>
              <w:right w:val="single" w:sz="4" w:space="0" w:color="auto"/>
            </w:tcBorders>
            <w:vAlign w:val="center"/>
            <w:hideMark/>
          </w:tcPr>
          <w:p w14:paraId="25398F79"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C41ECB3" w14:textId="51C571EE" w:rsidR="00394E02" w:rsidRDefault="00394E02" w:rsidP="00394E02">
            <w:pPr>
              <w:rPr>
                <w:sz w:val="18"/>
                <w:szCs w:val="18"/>
              </w:rPr>
            </w:pPr>
            <w:r>
              <w:rPr>
                <w:sz w:val="18"/>
                <w:szCs w:val="18"/>
              </w:rPr>
              <w:t>Plastikai (transportas)</w:t>
            </w:r>
          </w:p>
        </w:tc>
        <w:tc>
          <w:tcPr>
            <w:tcW w:w="993" w:type="dxa"/>
            <w:tcBorders>
              <w:top w:val="nil"/>
              <w:left w:val="nil"/>
              <w:bottom w:val="single" w:sz="4" w:space="0" w:color="auto"/>
              <w:right w:val="single" w:sz="4" w:space="0" w:color="auto"/>
            </w:tcBorders>
            <w:shd w:val="clear" w:color="auto" w:fill="auto"/>
            <w:vAlign w:val="center"/>
            <w:hideMark/>
          </w:tcPr>
          <w:p w14:paraId="78225D66" w14:textId="75085C8F" w:rsidR="00394E02" w:rsidRDefault="00394E02" w:rsidP="00394E02">
            <w:pPr>
              <w:jc w:val="center"/>
              <w:rPr>
                <w:sz w:val="18"/>
                <w:szCs w:val="18"/>
              </w:rPr>
            </w:pPr>
            <w:r>
              <w:rPr>
                <w:sz w:val="18"/>
                <w:szCs w:val="18"/>
              </w:rPr>
              <w:t>16 01 19</w:t>
            </w:r>
          </w:p>
        </w:tc>
        <w:tc>
          <w:tcPr>
            <w:tcW w:w="1275" w:type="dxa"/>
            <w:tcBorders>
              <w:top w:val="nil"/>
              <w:left w:val="nil"/>
              <w:bottom w:val="single" w:sz="4" w:space="0" w:color="auto"/>
              <w:right w:val="single" w:sz="4" w:space="0" w:color="auto"/>
            </w:tcBorders>
            <w:shd w:val="clear" w:color="auto" w:fill="auto"/>
            <w:noWrap/>
            <w:vAlign w:val="center"/>
            <w:hideMark/>
          </w:tcPr>
          <w:p w14:paraId="5966121B" w14:textId="43B2FAF4"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3BD17FFC" w14:textId="219F2F97"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F27A8C8" w14:textId="77777777" w:rsidR="00394E02" w:rsidRDefault="00394E02" w:rsidP="00394E02">
            <w:pPr>
              <w:rPr>
                <w:b/>
                <w:bCs/>
                <w:i/>
                <w:iCs/>
                <w:color w:val="000000"/>
                <w:sz w:val="16"/>
                <w:szCs w:val="16"/>
              </w:rPr>
            </w:pPr>
          </w:p>
        </w:tc>
      </w:tr>
      <w:tr w:rsidR="00394E02" w14:paraId="408F4886" w14:textId="77777777" w:rsidTr="00503F88">
        <w:trPr>
          <w:trHeight w:val="288"/>
        </w:trPr>
        <w:tc>
          <w:tcPr>
            <w:tcW w:w="482" w:type="dxa"/>
            <w:vMerge/>
            <w:tcBorders>
              <w:top w:val="nil"/>
              <w:left w:val="single" w:sz="4" w:space="0" w:color="auto"/>
              <w:bottom w:val="single" w:sz="4" w:space="0" w:color="auto"/>
              <w:right w:val="single" w:sz="4" w:space="0" w:color="auto"/>
            </w:tcBorders>
            <w:vAlign w:val="center"/>
            <w:hideMark/>
          </w:tcPr>
          <w:p w14:paraId="3D4C661F"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6F68589" w14:textId="35F5ACEF" w:rsidR="00394E02" w:rsidRDefault="00394E02" w:rsidP="00394E02">
            <w:pPr>
              <w:rPr>
                <w:sz w:val="18"/>
                <w:szCs w:val="18"/>
              </w:rPr>
            </w:pPr>
            <w:r>
              <w:rPr>
                <w:sz w:val="18"/>
                <w:szCs w:val="18"/>
              </w:rPr>
              <w:t>Plastikas (statyba)</w:t>
            </w:r>
          </w:p>
        </w:tc>
        <w:tc>
          <w:tcPr>
            <w:tcW w:w="993" w:type="dxa"/>
            <w:tcBorders>
              <w:top w:val="nil"/>
              <w:left w:val="nil"/>
              <w:bottom w:val="single" w:sz="4" w:space="0" w:color="auto"/>
              <w:right w:val="single" w:sz="4" w:space="0" w:color="auto"/>
            </w:tcBorders>
            <w:shd w:val="clear" w:color="auto" w:fill="auto"/>
            <w:vAlign w:val="center"/>
            <w:hideMark/>
          </w:tcPr>
          <w:p w14:paraId="2A6D9D2E" w14:textId="46889E16" w:rsidR="00394E02" w:rsidRDefault="00394E02" w:rsidP="00394E02">
            <w:pPr>
              <w:jc w:val="center"/>
              <w:rPr>
                <w:sz w:val="18"/>
                <w:szCs w:val="18"/>
              </w:rPr>
            </w:pPr>
            <w:r>
              <w:rPr>
                <w:sz w:val="18"/>
                <w:szCs w:val="18"/>
              </w:rPr>
              <w:t>17 02 03</w:t>
            </w:r>
          </w:p>
        </w:tc>
        <w:tc>
          <w:tcPr>
            <w:tcW w:w="1275" w:type="dxa"/>
            <w:tcBorders>
              <w:top w:val="nil"/>
              <w:left w:val="nil"/>
              <w:bottom w:val="single" w:sz="4" w:space="0" w:color="auto"/>
              <w:right w:val="single" w:sz="4" w:space="0" w:color="auto"/>
            </w:tcBorders>
            <w:shd w:val="clear" w:color="auto" w:fill="auto"/>
            <w:noWrap/>
            <w:vAlign w:val="center"/>
            <w:hideMark/>
          </w:tcPr>
          <w:p w14:paraId="4A33C155" w14:textId="749D859E"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3E8CA8A1" w14:textId="7EA746C1"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2DFEA8" w14:textId="77777777" w:rsidR="00394E02" w:rsidRDefault="00394E02" w:rsidP="00394E02">
            <w:pPr>
              <w:rPr>
                <w:b/>
                <w:bCs/>
                <w:i/>
                <w:iCs/>
                <w:color w:val="000000"/>
                <w:sz w:val="16"/>
                <w:szCs w:val="16"/>
              </w:rPr>
            </w:pPr>
          </w:p>
        </w:tc>
      </w:tr>
      <w:tr w:rsidR="00394E02" w14:paraId="035D1F2A" w14:textId="77777777" w:rsidTr="00503F88">
        <w:trPr>
          <w:trHeight w:val="288"/>
        </w:trPr>
        <w:tc>
          <w:tcPr>
            <w:tcW w:w="482" w:type="dxa"/>
            <w:vMerge/>
            <w:tcBorders>
              <w:top w:val="nil"/>
              <w:left w:val="single" w:sz="4" w:space="0" w:color="auto"/>
              <w:bottom w:val="single" w:sz="4" w:space="0" w:color="auto"/>
              <w:right w:val="single" w:sz="4" w:space="0" w:color="auto"/>
            </w:tcBorders>
            <w:vAlign w:val="center"/>
            <w:hideMark/>
          </w:tcPr>
          <w:p w14:paraId="53DE202F"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0B858D4F" w14:textId="5D767A8D" w:rsidR="00394E02" w:rsidRPr="00394E02" w:rsidRDefault="00394E02" w:rsidP="00394E02">
            <w:pPr>
              <w:rPr>
                <w:sz w:val="18"/>
                <w:szCs w:val="18"/>
              </w:rPr>
            </w:pPr>
            <w:r w:rsidRPr="00394E02">
              <w:rPr>
                <w:sz w:val="18"/>
                <w:szCs w:val="18"/>
              </w:rPr>
              <w:t>Plastikų atliekos (išskyrus pakuotę)</w:t>
            </w:r>
          </w:p>
        </w:tc>
        <w:tc>
          <w:tcPr>
            <w:tcW w:w="993" w:type="dxa"/>
            <w:tcBorders>
              <w:top w:val="nil"/>
              <w:left w:val="nil"/>
              <w:bottom w:val="single" w:sz="4" w:space="0" w:color="auto"/>
              <w:right w:val="single" w:sz="4" w:space="0" w:color="auto"/>
            </w:tcBorders>
            <w:shd w:val="clear" w:color="auto" w:fill="auto"/>
            <w:vAlign w:val="center"/>
            <w:hideMark/>
          </w:tcPr>
          <w:p w14:paraId="1D8AC833" w14:textId="65088AB8" w:rsidR="00394E02" w:rsidRPr="00394E02" w:rsidRDefault="00394E02" w:rsidP="00394E02">
            <w:pPr>
              <w:jc w:val="center"/>
              <w:rPr>
                <w:sz w:val="18"/>
                <w:szCs w:val="18"/>
              </w:rPr>
            </w:pPr>
            <w:r w:rsidRPr="00394E02">
              <w:rPr>
                <w:sz w:val="18"/>
                <w:szCs w:val="18"/>
              </w:rPr>
              <w:t>02 01 04</w:t>
            </w:r>
          </w:p>
        </w:tc>
        <w:tc>
          <w:tcPr>
            <w:tcW w:w="1275" w:type="dxa"/>
            <w:tcBorders>
              <w:top w:val="nil"/>
              <w:left w:val="nil"/>
              <w:bottom w:val="single" w:sz="4" w:space="0" w:color="auto"/>
              <w:right w:val="single" w:sz="4" w:space="0" w:color="auto"/>
            </w:tcBorders>
            <w:shd w:val="clear" w:color="auto" w:fill="auto"/>
            <w:noWrap/>
            <w:vAlign w:val="center"/>
            <w:hideMark/>
          </w:tcPr>
          <w:p w14:paraId="702EFE5A" w14:textId="1406B820" w:rsidR="00394E02" w:rsidRPr="00394E02" w:rsidRDefault="00394E02" w:rsidP="00394E02">
            <w:pPr>
              <w:jc w:val="right"/>
              <w:rPr>
                <w:sz w:val="18"/>
                <w:szCs w:val="18"/>
              </w:rPr>
            </w:pPr>
            <w:r w:rsidRPr="00394E02">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55E0BAE1" w14:textId="7F675D7F"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96E3111" w14:textId="77777777" w:rsidR="00394E02" w:rsidRDefault="00394E02" w:rsidP="00394E02">
            <w:pPr>
              <w:rPr>
                <w:b/>
                <w:bCs/>
                <w:i/>
                <w:iCs/>
                <w:color w:val="000000"/>
                <w:sz w:val="16"/>
                <w:szCs w:val="16"/>
              </w:rPr>
            </w:pPr>
          </w:p>
        </w:tc>
      </w:tr>
      <w:tr w:rsidR="00394E02" w14:paraId="5619981C" w14:textId="77777777" w:rsidTr="00503F88">
        <w:trPr>
          <w:trHeight w:val="288"/>
        </w:trPr>
        <w:tc>
          <w:tcPr>
            <w:tcW w:w="482" w:type="dxa"/>
            <w:vMerge/>
            <w:tcBorders>
              <w:top w:val="nil"/>
              <w:left w:val="single" w:sz="4" w:space="0" w:color="auto"/>
              <w:bottom w:val="single" w:sz="4" w:space="0" w:color="auto"/>
              <w:right w:val="single" w:sz="4" w:space="0" w:color="auto"/>
            </w:tcBorders>
            <w:vAlign w:val="center"/>
            <w:hideMark/>
          </w:tcPr>
          <w:p w14:paraId="26813466"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45C3F1FD" w14:textId="6E87AD56" w:rsidR="00394E02" w:rsidRDefault="00394E02" w:rsidP="00394E02">
            <w:pPr>
              <w:rPr>
                <w:sz w:val="18"/>
                <w:szCs w:val="18"/>
              </w:rPr>
            </w:pPr>
            <w:r>
              <w:rPr>
                <w:sz w:val="18"/>
                <w:szCs w:val="18"/>
              </w:rPr>
              <w:t>Plastikas ir guma</w:t>
            </w:r>
          </w:p>
        </w:tc>
        <w:tc>
          <w:tcPr>
            <w:tcW w:w="993" w:type="dxa"/>
            <w:tcBorders>
              <w:top w:val="nil"/>
              <w:left w:val="nil"/>
              <w:bottom w:val="single" w:sz="4" w:space="0" w:color="auto"/>
              <w:right w:val="single" w:sz="4" w:space="0" w:color="auto"/>
            </w:tcBorders>
            <w:shd w:val="clear" w:color="auto" w:fill="auto"/>
            <w:vAlign w:val="center"/>
            <w:hideMark/>
          </w:tcPr>
          <w:p w14:paraId="092754F3" w14:textId="50D91A33" w:rsidR="00394E02" w:rsidRDefault="00394E02" w:rsidP="00394E02">
            <w:pPr>
              <w:jc w:val="center"/>
              <w:rPr>
                <w:sz w:val="18"/>
                <w:szCs w:val="18"/>
              </w:rPr>
            </w:pPr>
            <w:r>
              <w:rPr>
                <w:sz w:val="18"/>
                <w:szCs w:val="18"/>
              </w:rPr>
              <w:t>19 12 04</w:t>
            </w:r>
          </w:p>
        </w:tc>
        <w:tc>
          <w:tcPr>
            <w:tcW w:w="1275" w:type="dxa"/>
            <w:tcBorders>
              <w:top w:val="nil"/>
              <w:left w:val="nil"/>
              <w:bottom w:val="single" w:sz="4" w:space="0" w:color="auto"/>
              <w:right w:val="single" w:sz="4" w:space="0" w:color="auto"/>
            </w:tcBorders>
            <w:shd w:val="clear" w:color="auto" w:fill="auto"/>
            <w:noWrap/>
            <w:vAlign w:val="center"/>
            <w:hideMark/>
          </w:tcPr>
          <w:p w14:paraId="44F2A02E" w14:textId="244FBEAD"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2AF7DD81" w14:textId="5BAEC2B0"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1F95AB6" w14:textId="77777777" w:rsidR="00394E02" w:rsidRDefault="00394E02" w:rsidP="00394E02">
            <w:pPr>
              <w:rPr>
                <w:b/>
                <w:bCs/>
                <w:i/>
                <w:iCs/>
                <w:color w:val="000000"/>
                <w:sz w:val="16"/>
                <w:szCs w:val="16"/>
              </w:rPr>
            </w:pPr>
          </w:p>
        </w:tc>
      </w:tr>
      <w:tr w:rsidR="0095029E" w14:paraId="131BAB4D"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2EED5985" w14:textId="77777777" w:rsidR="0095029E" w:rsidRDefault="0095029E">
            <w:pPr>
              <w:jc w:val="center"/>
              <w:rPr>
                <w:sz w:val="18"/>
                <w:szCs w:val="18"/>
              </w:rPr>
            </w:pPr>
            <w:r>
              <w:rPr>
                <w:sz w:val="18"/>
                <w:szCs w:val="18"/>
              </w:rPr>
              <w:t>3.</w:t>
            </w:r>
          </w:p>
        </w:tc>
        <w:tc>
          <w:tcPr>
            <w:tcW w:w="5750" w:type="dxa"/>
            <w:gridSpan w:val="3"/>
            <w:tcBorders>
              <w:top w:val="single" w:sz="4" w:space="0" w:color="auto"/>
              <w:left w:val="nil"/>
              <w:bottom w:val="single" w:sz="4" w:space="0" w:color="auto"/>
              <w:right w:val="nil"/>
            </w:tcBorders>
            <w:shd w:val="clear" w:color="auto" w:fill="auto"/>
            <w:vAlign w:val="center"/>
            <w:hideMark/>
          </w:tcPr>
          <w:p w14:paraId="62900AA5" w14:textId="77777777" w:rsidR="0095029E" w:rsidRDefault="0095029E">
            <w:pPr>
              <w:jc w:val="center"/>
              <w:rPr>
                <w:b/>
                <w:bCs/>
                <w:i/>
                <w:iCs/>
                <w:sz w:val="18"/>
                <w:szCs w:val="18"/>
              </w:rPr>
            </w:pPr>
            <w:r>
              <w:rPr>
                <w:b/>
                <w:bCs/>
                <w:i/>
                <w:iCs/>
                <w:sz w:val="18"/>
                <w:szCs w:val="18"/>
              </w:rPr>
              <w:t>Netinkamos perdirbti stiklo atliekos</w:t>
            </w:r>
          </w:p>
        </w:tc>
        <w:tc>
          <w:tcPr>
            <w:tcW w:w="1134" w:type="dxa"/>
            <w:tcBorders>
              <w:top w:val="nil"/>
              <w:left w:val="nil"/>
              <w:bottom w:val="nil"/>
              <w:right w:val="single" w:sz="4" w:space="0" w:color="auto"/>
            </w:tcBorders>
            <w:shd w:val="clear" w:color="auto" w:fill="auto"/>
            <w:vAlign w:val="center"/>
            <w:hideMark/>
          </w:tcPr>
          <w:p w14:paraId="4AF55925"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9CE49" w14:textId="77777777" w:rsidR="0095029E" w:rsidRDefault="0095029E">
            <w:pPr>
              <w:jc w:val="center"/>
              <w:rPr>
                <w:b/>
                <w:bCs/>
                <w:i/>
                <w:iCs/>
                <w:color w:val="000000"/>
                <w:sz w:val="16"/>
                <w:szCs w:val="16"/>
              </w:rPr>
            </w:pPr>
            <w:r>
              <w:rPr>
                <w:b/>
                <w:bCs/>
                <w:i/>
                <w:iCs/>
                <w:color w:val="000000"/>
                <w:sz w:val="16"/>
                <w:szCs w:val="16"/>
              </w:rPr>
              <w:t> </w:t>
            </w:r>
          </w:p>
        </w:tc>
      </w:tr>
      <w:tr w:rsidR="00394E02" w14:paraId="2AA157CD" w14:textId="77777777" w:rsidTr="006C1D19">
        <w:trPr>
          <w:trHeight w:val="288"/>
        </w:trPr>
        <w:tc>
          <w:tcPr>
            <w:tcW w:w="482" w:type="dxa"/>
            <w:vMerge/>
            <w:tcBorders>
              <w:top w:val="nil"/>
              <w:left w:val="single" w:sz="4" w:space="0" w:color="auto"/>
              <w:bottom w:val="single" w:sz="4" w:space="0" w:color="auto"/>
              <w:right w:val="single" w:sz="4" w:space="0" w:color="auto"/>
            </w:tcBorders>
            <w:vAlign w:val="center"/>
            <w:hideMark/>
          </w:tcPr>
          <w:p w14:paraId="27876837"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C526" w14:textId="2B2741D9" w:rsidR="00394E02" w:rsidRPr="00394E02" w:rsidRDefault="00394E02" w:rsidP="00394E02">
            <w:pPr>
              <w:rPr>
                <w:sz w:val="18"/>
                <w:szCs w:val="18"/>
              </w:rPr>
            </w:pPr>
            <w:r w:rsidRPr="00394E02">
              <w:rPr>
                <w:sz w:val="18"/>
                <w:szCs w:val="18"/>
              </w:rPr>
              <w:t>Stiklas (transportas)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858FB01" w14:textId="12C962A2" w:rsidR="00394E02" w:rsidRPr="00394E02" w:rsidRDefault="00394E02" w:rsidP="00394E02">
            <w:pPr>
              <w:jc w:val="center"/>
              <w:rPr>
                <w:sz w:val="18"/>
                <w:szCs w:val="18"/>
              </w:rPr>
            </w:pPr>
            <w:r w:rsidRPr="00394E02">
              <w:rPr>
                <w:sz w:val="18"/>
                <w:szCs w:val="18"/>
              </w:rPr>
              <w:t>16 01 20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8A211AD" w14:textId="016C7D0F" w:rsidR="00394E02" w:rsidRPr="00394E02" w:rsidRDefault="00394E02" w:rsidP="00394E02">
            <w:pPr>
              <w:jc w:val="right"/>
              <w:rPr>
                <w:sz w:val="18"/>
                <w:szCs w:val="18"/>
              </w:rPr>
            </w:pPr>
            <w:r w:rsidRPr="00394E02">
              <w:rPr>
                <w:sz w:val="18"/>
                <w:szCs w:val="18"/>
              </w:rPr>
              <w:t>70,45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8D2283" w14:textId="236B68F8" w:rsidR="00394E02" w:rsidRPr="00394E02" w:rsidRDefault="00394E02" w:rsidP="00394E02">
            <w:pPr>
              <w:jc w:val="right"/>
              <w:rPr>
                <w:sz w:val="18"/>
                <w:szCs w:val="18"/>
              </w:rPr>
            </w:pPr>
            <w:r w:rsidRPr="00394E02">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D7207C8" w14:textId="77777777" w:rsidR="00394E02" w:rsidRDefault="00394E02" w:rsidP="00394E02">
            <w:pPr>
              <w:rPr>
                <w:b/>
                <w:bCs/>
                <w:i/>
                <w:iCs/>
                <w:color w:val="000000"/>
                <w:sz w:val="16"/>
                <w:szCs w:val="16"/>
              </w:rPr>
            </w:pPr>
          </w:p>
        </w:tc>
      </w:tr>
      <w:tr w:rsidR="00394E02" w14:paraId="72DFB3AA" w14:textId="77777777" w:rsidTr="006C1D19">
        <w:trPr>
          <w:trHeight w:val="288"/>
        </w:trPr>
        <w:tc>
          <w:tcPr>
            <w:tcW w:w="482" w:type="dxa"/>
            <w:vMerge/>
            <w:tcBorders>
              <w:top w:val="nil"/>
              <w:left w:val="single" w:sz="4" w:space="0" w:color="auto"/>
              <w:bottom w:val="single" w:sz="4" w:space="0" w:color="auto"/>
              <w:right w:val="single" w:sz="4" w:space="0" w:color="auto"/>
            </w:tcBorders>
            <w:vAlign w:val="center"/>
            <w:hideMark/>
          </w:tcPr>
          <w:p w14:paraId="0AB22CA4"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06748E5" w14:textId="1744570A" w:rsidR="00394E02" w:rsidRPr="00394E02" w:rsidRDefault="00394E02" w:rsidP="00394E02">
            <w:pPr>
              <w:rPr>
                <w:sz w:val="18"/>
                <w:szCs w:val="18"/>
              </w:rPr>
            </w:pPr>
            <w:r w:rsidRPr="00394E02">
              <w:rPr>
                <w:sz w:val="18"/>
                <w:szCs w:val="18"/>
              </w:rPr>
              <w:t>Stiklas (statyba)</w:t>
            </w:r>
          </w:p>
        </w:tc>
        <w:tc>
          <w:tcPr>
            <w:tcW w:w="993" w:type="dxa"/>
            <w:tcBorders>
              <w:top w:val="nil"/>
              <w:left w:val="nil"/>
              <w:bottom w:val="single" w:sz="4" w:space="0" w:color="auto"/>
              <w:right w:val="single" w:sz="4" w:space="0" w:color="auto"/>
            </w:tcBorders>
            <w:shd w:val="clear" w:color="auto" w:fill="auto"/>
            <w:vAlign w:val="center"/>
            <w:hideMark/>
          </w:tcPr>
          <w:p w14:paraId="456477AC" w14:textId="2F553B53" w:rsidR="00394E02" w:rsidRPr="00394E02" w:rsidRDefault="00394E02" w:rsidP="00394E02">
            <w:pPr>
              <w:jc w:val="center"/>
              <w:rPr>
                <w:sz w:val="18"/>
                <w:szCs w:val="18"/>
              </w:rPr>
            </w:pPr>
            <w:r w:rsidRPr="00394E02">
              <w:rPr>
                <w:sz w:val="18"/>
                <w:szCs w:val="18"/>
              </w:rPr>
              <w:t>17 02 02</w:t>
            </w:r>
          </w:p>
        </w:tc>
        <w:tc>
          <w:tcPr>
            <w:tcW w:w="1275" w:type="dxa"/>
            <w:tcBorders>
              <w:top w:val="nil"/>
              <w:left w:val="nil"/>
              <w:bottom w:val="single" w:sz="4" w:space="0" w:color="auto"/>
              <w:right w:val="single" w:sz="4" w:space="0" w:color="auto"/>
            </w:tcBorders>
            <w:shd w:val="clear" w:color="auto" w:fill="auto"/>
            <w:noWrap/>
            <w:vAlign w:val="center"/>
            <w:hideMark/>
          </w:tcPr>
          <w:p w14:paraId="3A4FCC57" w14:textId="4D9C1200" w:rsidR="00394E02" w:rsidRPr="00394E02" w:rsidRDefault="00394E02" w:rsidP="00394E02">
            <w:pPr>
              <w:jc w:val="right"/>
              <w:rPr>
                <w:sz w:val="18"/>
                <w:szCs w:val="18"/>
              </w:rPr>
            </w:pPr>
            <w:r w:rsidRPr="00394E02">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225EEAB1" w14:textId="6DB402D8" w:rsidR="00394E02" w:rsidRPr="00394E02" w:rsidRDefault="00394E02" w:rsidP="00394E02">
            <w:pPr>
              <w:jc w:val="right"/>
              <w:rPr>
                <w:sz w:val="18"/>
                <w:szCs w:val="18"/>
              </w:rPr>
            </w:pPr>
            <w:r w:rsidRPr="00394E02">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5E4DE9" w14:textId="77777777" w:rsidR="00394E02" w:rsidRDefault="00394E02" w:rsidP="00394E02">
            <w:pPr>
              <w:rPr>
                <w:b/>
                <w:bCs/>
                <w:i/>
                <w:iCs/>
                <w:color w:val="000000"/>
                <w:sz w:val="16"/>
                <w:szCs w:val="16"/>
              </w:rPr>
            </w:pPr>
          </w:p>
        </w:tc>
      </w:tr>
      <w:tr w:rsidR="00394E02" w14:paraId="4B24C28F" w14:textId="77777777" w:rsidTr="006C1D19">
        <w:trPr>
          <w:trHeight w:val="288"/>
        </w:trPr>
        <w:tc>
          <w:tcPr>
            <w:tcW w:w="482" w:type="dxa"/>
            <w:vMerge/>
            <w:tcBorders>
              <w:top w:val="nil"/>
              <w:left w:val="single" w:sz="4" w:space="0" w:color="auto"/>
              <w:bottom w:val="single" w:sz="4" w:space="0" w:color="auto"/>
              <w:right w:val="single" w:sz="4" w:space="0" w:color="auto"/>
            </w:tcBorders>
            <w:vAlign w:val="center"/>
            <w:hideMark/>
          </w:tcPr>
          <w:p w14:paraId="0AFC80AA"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13E0AFA2" w14:textId="3ABBE35F" w:rsidR="00394E02" w:rsidRPr="00394E02" w:rsidRDefault="00394E02" w:rsidP="00394E02">
            <w:pPr>
              <w:rPr>
                <w:sz w:val="18"/>
                <w:szCs w:val="18"/>
              </w:rPr>
            </w:pPr>
            <w:r w:rsidRPr="00394E02">
              <w:rPr>
                <w:sz w:val="18"/>
                <w:szCs w:val="18"/>
              </w:rPr>
              <w:t>Stiklo pluošto medžiagų atliekos</w:t>
            </w:r>
          </w:p>
        </w:tc>
        <w:tc>
          <w:tcPr>
            <w:tcW w:w="993" w:type="dxa"/>
            <w:tcBorders>
              <w:top w:val="nil"/>
              <w:left w:val="nil"/>
              <w:bottom w:val="single" w:sz="4" w:space="0" w:color="auto"/>
              <w:right w:val="single" w:sz="4" w:space="0" w:color="auto"/>
            </w:tcBorders>
            <w:shd w:val="clear" w:color="auto" w:fill="auto"/>
            <w:vAlign w:val="center"/>
            <w:hideMark/>
          </w:tcPr>
          <w:p w14:paraId="2DBEA455" w14:textId="2AB622D8" w:rsidR="00394E02" w:rsidRPr="00394E02" w:rsidRDefault="00394E02" w:rsidP="00394E02">
            <w:pPr>
              <w:jc w:val="center"/>
              <w:rPr>
                <w:sz w:val="18"/>
                <w:szCs w:val="18"/>
              </w:rPr>
            </w:pPr>
            <w:r w:rsidRPr="00394E02">
              <w:rPr>
                <w:sz w:val="18"/>
                <w:szCs w:val="18"/>
              </w:rPr>
              <w:t>10 11 03</w:t>
            </w:r>
          </w:p>
        </w:tc>
        <w:tc>
          <w:tcPr>
            <w:tcW w:w="1275" w:type="dxa"/>
            <w:tcBorders>
              <w:top w:val="nil"/>
              <w:left w:val="nil"/>
              <w:bottom w:val="single" w:sz="4" w:space="0" w:color="auto"/>
              <w:right w:val="single" w:sz="4" w:space="0" w:color="auto"/>
            </w:tcBorders>
            <w:shd w:val="clear" w:color="auto" w:fill="auto"/>
            <w:noWrap/>
            <w:vAlign w:val="center"/>
            <w:hideMark/>
          </w:tcPr>
          <w:p w14:paraId="05B3197D" w14:textId="0A814575" w:rsidR="00394E02" w:rsidRPr="00394E02" w:rsidRDefault="00394E02" w:rsidP="00394E02">
            <w:pPr>
              <w:jc w:val="right"/>
              <w:rPr>
                <w:sz w:val="18"/>
                <w:szCs w:val="18"/>
              </w:rPr>
            </w:pPr>
            <w:r w:rsidRPr="00394E02">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42E58443" w14:textId="1ECA0F0D" w:rsidR="00394E02" w:rsidRPr="00394E02" w:rsidRDefault="00394E02" w:rsidP="00394E02">
            <w:pPr>
              <w:jc w:val="right"/>
              <w:rPr>
                <w:sz w:val="18"/>
                <w:szCs w:val="18"/>
              </w:rPr>
            </w:pPr>
            <w:r w:rsidRPr="00394E02">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A0FCC7D" w14:textId="77777777" w:rsidR="00394E02" w:rsidRDefault="00394E02" w:rsidP="00394E02">
            <w:pPr>
              <w:rPr>
                <w:b/>
                <w:bCs/>
                <w:i/>
                <w:iCs/>
                <w:color w:val="000000"/>
                <w:sz w:val="16"/>
                <w:szCs w:val="16"/>
              </w:rPr>
            </w:pPr>
          </w:p>
        </w:tc>
      </w:tr>
      <w:tr w:rsidR="00394E02" w14:paraId="6B40517A" w14:textId="77777777" w:rsidTr="006C1D19">
        <w:trPr>
          <w:trHeight w:val="288"/>
        </w:trPr>
        <w:tc>
          <w:tcPr>
            <w:tcW w:w="482" w:type="dxa"/>
            <w:vMerge/>
            <w:tcBorders>
              <w:top w:val="nil"/>
              <w:left w:val="single" w:sz="4" w:space="0" w:color="auto"/>
              <w:bottom w:val="single" w:sz="4" w:space="0" w:color="auto"/>
              <w:right w:val="single" w:sz="4" w:space="0" w:color="auto"/>
            </w:tcBorders>
            <w:vAlign w:val="center"/>
            <w:hideMark/>
          </w:tcPr>
          <w:p w14:paraId="5C48B832"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6CCF449B" w14:textId="2BE53019" w:rsidR="00394E02" w:rsidRPr="00394E02" w:rsidRDefault="00394E02" w:rsidP="00394E02">
            <w:pPr>
              <w:rPr>
                <w:sz w:val="18"/>
                <w:szCs w:val="18"/>
              </w:rPr>
            </w:pPr>
            <w:r w:rsidRPr="00394E02">
              <w:rPr>
                <w:sz w:val="18"/>
                <w:szCs w:val="18"/>
              </w:rPr>
              <w:t>Stiklas</w:t>
            </w:r>
          </w:p>
        </w:tc>
        <w:tc>
          <w:tcPr>
            <w:tcW w:w="993" w:type="dxa"/>
            <w:tcBorders>
              <w:top w:val="nil"/>
              <w:left w:val="nil"/>
              <w:bottom w:val="single" w:sz="4" w:space="0" w:color="auto"/>
              <w:right w:val="single" w:sz="4" w:space="0" w:color="auto"/>
            </w:tcBorders>
            <w:shd w:val="clear" w:color="auto" w:fill="auto"/>
            <w:vAlign w:val="center"/>
            <w:hideMark/>
          </w:tcPr>
          <w:p w14:paraId="6687E478" w14:textId="6191BE42" w:rsidR="00394E02" w:rsidRPr="00394E02" w:rsidRDefault="00394E02" w:rsidP="00394E02">
            <w:pPr>
              <w:jc w:val="center"/>
              <w:rPr>
                <w:sz w:val="18"/>
                <w:szCs w:val="18"/>
              </w:rPr>
            </w:pPr>
            <w:r w:rsidRPr="00394E02">
              <w:rPr>
                <w:sz w:val="18"/>
                <w:szCs w:val="18"/>
              </w:rPr>
              <w:t>19 12 05</w:t>
            </w:r>
          </w:p>
        </w:tc>
        <w:tc>
          <w:tcPr>
            <w:tcW w:w="1275" w:type="dxa"/>
            <w:tcBorders>
              <w:top w:val="nil"/>
              <w:left w:val="nil"/>
              <w:bottom w:val="single" w:sz="4" w:space="0" w:color="auto"/>
              <w:right w:val="single" w:sz="4" w:space="0" w:color="auto"/>
            </w:tcBorders>
            <w:shd w:val="clear" w:color="auto" w:fill="auto"/>
            <w:noWrap/>
            <w:vAlign w:val="center"/>
            <w:hideMark/>
          </w:tcPr>
          <w:p w14:paraId="0654BAAC" w14:textId="4D1C2D76" w:rsidR="00394E02" w:rsidRPr="00394E02" w:rsidRDefault="00394E02" w:rsidP="00394E02">
            <w:pPr>
              <w:jc w:val="right"/>
              <w:rPr>
                <w:sz w:val="18"/>
                <w:szCs w:val="18"/>
              </w:rPr>
            </w:pPr>
            <w:r w:rsidRPr="00394E02">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7B89FB3F" w14:textId="6BA4AD72" w:rsidR="00394E02" w:rsidRPr="00394E02" w:rsidRDefault="00394E02" w:rsidP="00394E02">
            <w:pPr>
              <w:jc w:val="right"/>
              <w:rPr>
                <w:sz w:val="18"/>
                <w:szCs w:val="18"/>
              </w:rPr>
            </w:pPr>
            <w:r w:rsidRPr="00394E02">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78AAE0" w14:textId="77777777" w:rsidR="00394E02" w:rsidRDefault="00394E02" w:rsidP="00394E02">
            <w:pPr>
              <w:rPr>
                <w:b/>
                <w:bCs/>
                <w:i/>
                <w:iCs/>
                <w:color w:val="000000"/>
                <w:sz w:val="16"/>
                <w:szCs w:val="16"/>
              </w:rPr>
            </w:pPr>
          </w:p>
        </w:tc>
      </w:tr>
      <w:tr w:rsidR="00394E02" w14:paraId="0BC5CDC4" w14:textId="77777777" w:rsidTr="006C1D19">
        <w:trPr>
          <w:trHeight w:val="288"/>
        </w:trPr>
        <w:tc>
          <w:tcPr>
            <w:tcW w:w="482" w:type="dxa"/>
            <w:vMerge/>
            <w:tcBorders>
              <w:top w:val="nil"/>
              <w:left w:val="single" w:sz="4" w:space="0" w:color="auto"/>
              <w:bottom w:val="single" w:sz="4" w:space="0" w:color="auto"/>
              <w:right w:val="single" w:sz="4" w:space="0" w:color="auto"/>
            </w:tcBorders>
            <w:vAlign w:val="center"/>
            <w:hideMark/>
          </w:tcPr>
          <w:p w14:paraId="1D82AA23"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8C5BB16" w14:textId="14E1EFD8" w:rsidR="00394E02" w:rsidRPr="00394E02" w:rsidRDefault="00394E02" w:rsidP="00394E02">
            <w:pPr>
              <w:rPr>
                <w:sz w:val="18"/>
                <w:szCs w:val="18"/>
              </w:rPr>
            </w:pPr>
            <w:r w:rsidRPr="00394E02">
              <w:rPr>
                <w:sz w:val="18"/>
                <w:szCs w:val="18"/>
              </w:rPr>
              <w:t>Stiklo atliekos</w:t>
            </w:r>
          </w:p>
        </w:tc>
        <w:tc>
          <w:tcPr>
            <w:tcW w:w="993" w:type="dxa"/>
            <w:tcBorders>
              <w:top w:val="nil"/>
              <w:left w:val="nil"/>
              <w:bottom w:val="single" w:sz="4" w:space="0" w:color="auto"/>
              <w:right w:val="single" w:sz="4" w:space="0" w:color="auto"/>
            </w:tcBorders>
            <w:shd w:val="clear" w:color="auto" w:fill="auto"/>
            <w:vAlign w:val="center"/>
            <w:hideMark/>
          </w:tcPr>
          <w:p w14:paraId="14A70194" w14:textId="30387AB7" w:rsidR="00394E02" w:rsidRPr="00394E02" w:rsidRDefault="00394E02" w:rsidP="00394E02">
            <w:pPr>
              <w:jc w:val="center"/>
              <w:rPr>
                <w:sz w:val="18"/>
                <w:szCs w:val="18"/>
              </w:rPr>
            </w:pPr>
            <w:r w:rsidRPr="00394E02">
              <w:rPr>
                <w:sz w:val="18"/>
                <w:szCs w:val="18"/>
              </w:rPr>
              <w:t>10 11 12</w:t>
            </w:r>
          </w:p>
        </w:tc>
        <w:tc>
          <w:tcPr>
            <w:tcW w:w="1275" w:type="dxa"/>
            <w:tcBorders>
              <w:top w:val="nil"/>
              <w:left w:val="nil"/>
              <w:bottom w:val="single" w:sz="4" w:space="0" w:color="auto"/>
              <w:right w:val="single" w:sz="4" w:space="0" w:color="auto"/>
            </w:tcBorders>
            <w:shd w:val="clear" w:color="auto" w:fill="auto"/>
            <w:noWrap/>
            <w:vAlign w:val="center"/>
            <w:hideMark/>
          </w:tcPr>
          <w:p w14:paraId="65F44249" w14:textId="056ECBA6" w:rsidR="00394E02" w:rsidRPr="00394E02" w:rsidRDefault="00394E02" w:rsidP="00394E02">
            <w:pPr>
              <w:jc w:val="right"/>
              <w:rPr>
                <w:sz w:val="18"/>
                <w:szCs w:val="18"/>
              </w:rPr>
            </w:pPr>
            <w:r w:rsidRPr="00394E02">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669FDB36" w14:textId="10EFC648" w:rsidR="00394E02" w:rsidRPr="00394E02" w:rsidRDefault="00394E02" w:rsidP="00394E02">
            <w:pPr>
              <w:jc w:val="right"/>
              <w:rPr>
                <w:sz w:val="18"/>
                <w:szCs w:val="18"/>
              </w:rPr>
            </w:pPr>
            <w:r w:rsidRPr="00394E02">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DA987A7" w14:textId="77777777" w:rsidR="00394E02" w:rsidRDefault="00394E02" w:rsidP="00394E02">
            <w:pPr>
              <w:rPr>
                <w:b/>
                <w:bCs/>
                <w:i/>
                <w:iCs/>
                <w:color w:val="000000"/>
                <w:sz w:val="16"/>
                <w:szCs w:val="16"/>
              </w:rPr>
            </w:pPr>
          </w:p>
        </w:tc>
      </w:tr>
      <w:tr w:rsidR="0095029E" w14:paraId="6A53925E"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3E737F3E" w14:textId="77777777" w:rsidR="0095029E" w:rsidRDefault="0095029E">
            <w:pPr>
              <w:jc w:val="center"/>
              <w:rPr>
                <w:sz w:val="18"/>
                <w:szCs w:val="18"/>
              </w:rPr>
            </w:pPr>
            <w:r>
              <w:rPr>
                <w:sz w:val="18"/>
                <w:szCs w:val="18"/>
              </w:rPr>
              <w:t>4.</w:t>
            </w:r>
          </w:p>
        </w:tc>
        <w:tc>
          <w:tcPr>
            <w:tcW w:w="5750" w:type="dxa"/>
            <w:gridSpan w:val="3"/>
            <w:tcBorders>
              <w:top w:val="single" w:sz="4" w:space="0" w:color="auto"/>
              <w:left w:val="nil"/>
              <w:bottom w:val="single" w:sz="4" w:space="0" w:color="auto"/>
              <w:right w:val="nil"/>
            </w:tcBorders>
            <w:shd w:val="clear" w:color="auto" w:fill="auto"/>
            <w:vAlign w:val="center"/>
            <w:hideMark/>
          </w:tcPr>
          <w:p w14:paraId="6FE53959" w14:textId="77777777" w:rsidR="0095029E" w:rsidRDefault="0095029E">
            <w:pPr>
              <w:jc w:val="center"/>
              <w:rPr>
                <w:b/>
                <w:bCs/>
                <w:i/>
                <w:iCs/>
                <w:sz w:val="18"/>
                <w:szCs w:val="18"/>
              </w:rPr>
            </w:pPr>
            <w:r>
              <w:rPr>
                <w:b/>
                <w:bCs/>
                <w:i/>
                <w:iCs/>
                <w:sz w:val="18"/>
                <w:szCs w:val="18"/>
              </w:rPr>
              <w:t>Tekstilės atliekos</w:t>
            </w:r>
          </w:p>
        </w:tc>
        <w:tc>
          <w:tcPr>
            <w:tcW w:w="1134" w:type="dxa"/>
            <w:tcBorders>
              <w:top w:val="nil"/>
              <w:left w:val="nil"/>
              <w:bottom w:val="nil"/>
              <w:right w:val="single" w:sz="4" w:space="0" w:color="auto"/>
            </w:tcBorders>
            <w:shd w:val="clear" w:color="auto" w:fill="auto"/>
            <w:vAlign w:val="center"/>
            <w:hideMark/>
          </w:tcPr>
          <w:p w14:paraId="47D604A4"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7CE469" w14:textId="77777777" w:rsidR="0095029E" w:rsidRDefault="0095029E">
            <w:pPr>
              <w:jc w:val="center"/>
              <w:rPr>
                <w:sz w:val="20"/>
                <w:szCs w:val="20"/>
              </w:rPr>
            </w:pPr>
          </w:p>
        </w:tc>
      </w:tr>
      <w:tr w:rsidR="00394E02" w14:paraId="2AA738F1" w14:textId="77777777" w:rsidTr="00013124">
        <w:trPr>
          <w:trHeight w:val="206"/>
        </w:trPr>
        <w:tc>
          <w:tcPr>
            <w:tcW w:w="482" w:type="dxa"/>
            <w:vMerge/>
            <w:tcBorders>
              <w:top w:val="nil"/>
              <w:left w:val="single" w:sz="4" w:space="0" w:color="auto"/>
              <w:bottom w:val="single" w:sz="4" w:space="0" w:color="auto"/>
              <w:right w:val="single" w:sz="4" w:space="0" w:color="auto"/>
            </w:tcBorders>
            <w:vAlign w:val="center"/>
            <w:hideMark/>
          </w:tcPr>
          <w:p w14:paraId="232314AA"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C828C" w14:textId="32A00ED7" w:rsidR="00394E02" w:rsidRDefault="00394E02" w:rsidP="00394E02">
            <w:pPr>
              <w:rPr>
                <w:sz w:val="18"/>
                <w:szCs w:val="18"/>
              </w:rPr>
            </w:pPr>
            <w:r>
              <w:rPr>
                <w:sz w:val="18"/>
                <w:szCs w:val="18"/>
              </w:rPr>
              <w:t>Tekstilės dirbiniai (mechaninio apdorojimo)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88DE99" w14:textId="03E12594" w:rsidR="00394E02" w:rsidRDefault="00394E02" w:rsidP="00394E02">
            <w:pPr>
              <w:jc w:val="center"/>
              <w:rPr>
                <w:sz w:val="18"/>
                <w:szCs w:val="18"/>
              </w:rPr>
            </w:pPr>
            <w:r>
              <w:rPr>
                <w:sz w:val="18"/>
                <w:szCs w:val="18"/>
              </w:rPr>
              <w:t>19 12 08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D04DBA" w14:textId="01957957" w:rsidR="00394E02" w:rsidRDefault="00394E02" w:rsidP="00394E02">
            <w:pPr>
              <w:jc w:val="right"/>
              <w:rPr>
                <w:sz w:val="18"/>
                <w:szCs w:val="18"/>
              </w:rPr>
            </w:pPr>
            <w:r>
              <w:rPr>
                <w:sz w:val="18"/>
                <w:szCs w:val="18"/>
              </w:rPr>
              <w:t>70,45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42B09D" w14:textId="2487A88C"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697E3AEB" w14:textId="77777777" w:rsidR="00394E02" w:rsidRDefault="00394E02" w:rsidP="00394E02">
            <w:pPr>
              <w:rPr>
                <w:sz w:val="20"/>
                <w:szCs w:val="20"/>
              </w:rPr>
            </w:pPr>
          </w:p>
        </w:tc>
      </w:tr>
      <w:tr w:rsidR="00394E02" w14:paraId="4032C61C" w14:textId="77777777" w:rsidTr="00013124">
        <w:trPr>
          <w:trHeight w:val="276"/>
        </w:trPr>
        <w:tc>
          <w:tcPr>
            <w:tcW w:w="482" w:type="dxa"/>
            <w:vMerge/>
            <w:tcBorders>
              <w:top w:val="nil"/>
              <w:left w:val="single" w:sz="4" w:space="0" w:color="auto"/>
              <w:bottom w:val="single" w:sz="4" w:space="0" w:color="auto"/>
              <w:right w:val="single" w:sz="4" w:space="0" w:color="auto"/>
            </w:tcBorders>
            <w:vAlign w:val="center"/>
            <w:hideMark/>
          </w:tcPr>
          <w:p w14:paraId="6C403AC8"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71C0490" w14:textId="25725EDF" w:rsidR="00394E02" w:rsidRDefault="00394E02" w:rsidP="00394E02">
            <w:pPr>
              <w:rPr>
                <w:sz w:val="18"/>
                <w:szCs w:val="18"/>
              </w:rPr>
            </w:pPr>
            <w:r>
              <w:rPr>
                <w:sz w:val="18"/>
                <w:szCs w:val="18"/>
              </w:rPr>
              <w:t>Drabužiai</w:t>
            </w:r>
          </w:p>
        </w:tc>
        <w:tc>
          <w:tcPr>
            <w:tcW w:w="993" w:type="dxa"/>
            <w:tcBorders>
              <w:top w:val="nil"/>
              <w:left w:val="nil"/>
              <w:bottom w:val="single" w:sz="4" w:space="0" w:color="auto"/>
              <w:right w:val="single" w:sz="4" w:space="0" w:color="auto"/>
            </w:tcBorders>
            <w:shd w:val="clear" w:color="auto" w:fill="auto"/>
            <w:vAlign w:val="center"/>
            <w:hideMark/>
          </w:tcPr>
          <w:p w14:paraId="08E7F689" w14:textId="4D778AB5" w:rsidR="00394E02" w:rsidRDefault="00394E02" w:rsidP="00394E02">
            <w:pPr>
              <w:jc w:val="center"/>
              <w:rPr>
                <w:sz w:val="18"/>
                <w:szCs w:val="18"/>
              </w:rPr>
            </w:pPr>
            <w:r>
              <w:rPr>
                <w:sz w:val="18"/>
                <w:szCs w:val="18"/>
              </w:rPr>
              <w:t>20 01 10</w:t>
            </w:r>
          </w:p>
        </w:tc>
        <w:tc>
          <w:tcPr>
            <w:tcW w:w="1275" w:type="dxa"/>
            <w:tcBorders>
              <w:top w:val="nil"/>
              <w:left w:val="nil"/>
              <w:bottom w:val="single" w:sz="4" w:space="0" w:color="auto"/>
              <w:right w:val="single" w:sz="4" w:space="0" w:color="auto"/>
            </w:tcBorders>
            <w:shd w:val="clear" w:color="auto" w:fill="auto"/>
            <w:noWrap/>
            <w:vAlign w:val="center"/>
            <w:hideMark/>
          </w:tcPr>
          <w:p w14:paraId="45E9A0BD" w14:textId="73AF6D1E"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2EC84AA1" w14:textId="33113F7D"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54E3BF67" w14:textId="77777777" w:rsidR="00394E02" w:rsidRDefault="00394E02" w:rsidP="00394E02">
            <w:pPr>
              <w:rPr>
                <w:sz w:val="20"/>
                <w:szCs w:val="20"/>
              </w:rPr>
            </w:pPr>
          </w:p>
        </w:tc>
      </w:tr>
      <w:tr w:rsidR="00394E02" w14:paraId="29A26608" w14:textId="77777777" w:rsidTr="00013124">
        <w:trPr>
          <w:trHeight w:val="288"/>
        </w:trPr>
        <w:tc>
          <w:tcPr>
            <w:tcW w:w="482" w:type="dxa"/>
            <w:vMerge/>
            <w:tcBorders>
              <w:top w:val="nil"/>
              <w:left w:val="single" w:sz="4" w:space="0" w:color="auto"/>
              <w:bottom w:val="single" w:sz="4" w:space="0" w:color="auto"/>
              <w:right w:val="single" w:sz="4" w:space="0" w:color="auto"/>
            </w:tcBorders>
            <w:vAlign w:val="center"/>
            <w:hideMark/>
          </w:tcPr>
          <w:p w14:paraId="76E6E507"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12ED3AFA" w14:textId="7908F472" w:rsidR="00394E02" w:rsidRDefault="00394E02" w:rsidP="00394E02">
            <w:pPr>
              <w:rPr>
                <w:sz w:val="18"/>
                <w:szCs w:val="18"/>
              </w:rPr>
            </w:pPr>
            <w:r>
              <w:rPr>
                <w:sz w:val="18"/>
                <w:szCs w:val="18"/>
              </w:rPr>
              <w:t>Tekstilės gaminiai</w:t>
            </w:r>
          </w:p>
        </w:tc>
        <w:tc>
          <w:tcPr>
            <w:tcW w:w="993" w:type="dxa"/>
            <w:tcBorders>
              <w:top w:val="nil"/>
              <w:left w:val="nil"/>
              <w:bottom w:val="single" w:sz="4" w:space="0" w:color="auto"/>
              <w:right w:val="single" w:sz="4" w:space="0" w:color="auto"/>
            </w:tcBorders>
            <w:shd w:val="clear" w:color="auto" w:fill="auto"/>
            <w:vAlign w:val="center"/>
            <w:hideMark/>
          </w:tcPr>
          <w:p w14:paraId="31FC3EFF" w14:textId="1D8F4662" w:rsidR="00394E02" w:rsidRDefault="00394E02" w:rsidP="00394E02">
            <w:pPr>
              <w:jc w:val="center"/>
              <w:rPr>
                <w:sz w:val="18"/>
                <w:szCs w:val="18"/>
              </w:rPr>
            </w:pPr>
            <w:r>
              <w:rPr>
                <w:sz w:val="18"/>
                <w:szCs w:val="18"/>
              </w:rPr>
              <w:t>20 01 11</w:t>
            </w:r>
          </w:p>
        </w:tc>
        <w:tc>
          <w:tcPr>
            <w:tcW w:w="1275" w:type="dxa"/>
            <w:tcBorders>
              <w:top w:val="nil"/>
              <w:left w:val="nil"/>
              <w:bottom w:val="single" w:sz="4" w:space="0" w:color="auto"/>
              <w:right w:val="single" w:sz="4" w:space="0" w:color="auto"/>
            </w:tcBorders>
            <w:shd w:val="clear" w:color="auto" w:fill="auto"/>
            <w:noWrap/>
            <w:vAlign w:val="center"/>
            <w:hideMark/>
          </w:tcPr>
          <w:p w14:paraId="35097CA0" w14:textId="3FCEA52A"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vAlign w:val="center"/>
            <w:hideMark/>
          </w:tcPr>
          <w:p w14:paraId="47FEE49C" w14:textId="0B997A02"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18951063" w14:textId="77777777" w:rsidR="00394E02" w:rsidRDefault="00394E02" w:rsidP="00394E02">
            <w:pPr>
              <w:rPr>
                <w:sz w:val="20"/>
                <w:szCs w:val="20"/>
              </w:rPr>
            </w:pPr>
          </w:p>
        </w:tc>
      </w:tr>
      <w:tr w:rsidR="0095029E" w14:paraId="2141A6E7"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5630FFFF" w14:textId="77777777" w:rsidR="0095029E" w:rsidRDefault="0095029E">
            <w:pPr>
              <w:jc w:val="center"/>
              <w:rPr>
                <w:sz w:val="18"/>
                <w:szCs w:val="18"/>
              </w:rPr>
            </w:pPr>
            <w:r>
              <w:rPr>
                <w:sz w:val="18"/>
                <w:szCs w:val="18"/>
              </w:rPr>
              <w:t>5.</w:t>
            </w:r>
          </w:p>
        </w:tc>
        <w:tc>
          <w:tcPr>
            <w:tcW w:w="5750" w:type="dxa"/>
            <w:gridSpan w:val="3"/>
            <w:tcBorders>
              <w:top w:val="single" w:sz="4" w:space="0" w:color="auto"/>
              <w:left w:val="nil"/>
              <w:bottom w:val="single" w:sz="4" w:space="0" w:color="auto"/>
              <w:right w:val="nil"/>
            </w:tcBorders>
            <w:shd w:val="clear" w:color="auto" w:fill="auto"/>
            <w:vAlign w:val="center"/>
            <w:hideMark/>
          </w:tcPr>
          <w:p w14:paraId="30D9B13B" w14:textId="77777777" w:rsidR="0095029E" w:rsidRDefault="0095029E">
            <w:pPr>
              <w:jc w:val="center"/>
              <w:rPr>
                <w:b/>
                <w:bCs/>
                <w:i/>
                <w:iCs/>
                <w:sz w:val="18"/>
                <w:szCs w:val="18"/>
              </w:rPr>
            </w:pPr>
            <w:r>
              <w:rPr>
                <w:b/>
                <w:bCs/>
                <w:i/>
                <w:iCs/>
                <w:sz w:val="18"/>
                <w:szCs w:val="18"/>
              </w:rPr>
              <w:t>Statybinės ir griovimo atliekos</w:t>
            </w:r>
          </w:p>
        </w:tc>
        <w:tc>
          <w:tcPr>
            <w:tcW w:w="1134" w:type="dxa"/>
            <w:tcBorders>
              <w:top w:val="nil"/>
              <w:left w:val="nil"/>
              <w:bottom w:val="nil"/>
              <w:right w:val="single" w:sz="4" w:space="0" w:color="auto"/>
            </w:tcBorders>
            <w:shd w:val="clear" w:color="auto" w:fill="auto"/>
            <w:vAlign w:val="center"/>
            <w:hideMark/>
          </w:tcPr>
          <w:p w14:paraId="2A70E4E0"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0920F1" w14:textId="77777777" w:rsidR="0095029E" w:rsidRDefault="0095029E">
            <w:pPr>
              <w:jc w:val="center"/>
              <w:rPr>
                <w:color w:val="000000"/>
                <w:sz w:val="16"/>
                <w:szCs w:val="16"/>
              </w:rPr>
            </w:pPr>
            <w:r>
              <w:rPr>
                <w:color w:val="000000"/>
                <w:sz w:val="16"/>
                <w:szCs w:val="16"/>
              </w:rPr>
              <w:t>Statybinės atliekos (plytos, asfalto danga, gelžbetoniniai ir betono gaminiai) priimamos smulkia frakcija, tinkančia ant kelių sąvartyno kaupe</w:t>
            </w:r>
          </w:p>
        </w:tc>
      </w:tr>
      <w:tr w:rsidR="00394E02" w14:paraId="3D0297E5" w14:textId="77777777" w:rsidTr="004F0199">
        <w:trPr>
          <w:trHeight w:val="480"/>
        </w:trPr>
        <w:tc>
          <w:tcPr>
            <w:tcW w:w="482" w:type="dxa"/>
            <w:vMerge/>
            <w:tcBorders>
              <w:top w:val="nil"/>
              <w:left w:val="single" w:sz="4" w:space="0" w:color="auto"/>
              <w:bottom w:val="single" w:sz="4" w:space="0" w:color="auto"/>
              <w:right w:val="single" w:sz="4" w:space="0" w:color="auto"/>
            </w:tcBorders>
            <w:vAlign w:val="center"/>
            <w:hideMark/>
          </w:tcPr>
          <w:p w14:paraId="6EACAE3A"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4DDC1" w14:textId="4FFF7E4A" w:rsidR="00394E02" w:rsidRDefault="00394E02" w:rsidP="00394E02">
            <w:pPr>
              <w:rPr>
                <w:sz w:val="18"/>
                <w:szCs w:val="18"/>
              </w:rPr>
            </w:pPr>
            <w:r>
              <w:rPr>
                <w:sz w:val="18"/>
                <w:szCs w:val="18"/>
              </w:rPr>
              <w:t xml:space="preserve">Betono, plytų, čerpių ir keramikos gaminių mišiniai  </w:t>
            </w:r>
            <w:r>
              <w:rPr>
                <w:b/>
                <w:bCs/>
                <w:i/>
                <w:iCs/>
                <w:sz w:val="18"/>
                <w:szCs w:val="18"/>
              </w:rPr>
              <w:t>(smulkios  frakcijos, tinkančios keliams sąvartyne)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CDC2A86" w14:textId="78C1206D" w:rsidR="00394E02" w:rsidRDefault="00394E02" w:rsidP="00394E02">
            <w:pPr>
              <w:jc w:val="center"/>
              <w:rPr>
                <w:sz w:val="18"/>
                <w:szCs w:val="18"/>
              </w:rPr>
            </w:pPr>
            <w:r>
              <w:rPr>
                <w:sz w:val="18"/>
                <w:szCs w:val="18"/>
              </w:rPr>
              <w:t xml:space="preserve"> 17 01 07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55848CD" w14:textId="11972389" w:rsidR="00394E02" w:rsidRDefault="00394E02" w:rsidP="00394E02">
            <w:pPr>
              <w:jc w:val="right"/>
              <w:rPr>
                <w:sz w:val="18"/>
                <w:szCs w:val="18"/>
              </w:rPr>
            </w:pPr>
            <w:r>
              <w:rPr>
                <w:sz w:val="18"/>
                <w:szCs w:val="18"/>
              </w:rPr>
              <w:t>25,45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ED8617" w14:textId="6885B45F" w:rsidR="00394E02" w:rsidRDefault="00394E02" w:rsidP="00394E02">
            <w:pPr>
              <w:jc w:val="right"/>
              <w:rPr>
                <w:sz w:val="18"/>
                <w:szCs w:val="18"/>
              </w:rPr>
            </w:pPr>
            <w:r>
              <w:rPr>
                <w:sz w:val="18"/>
                <w:szCs w:val="18"/>
              </w:rPr>
              <w:t>30,79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13DDAE1" w14:textId="77777777" w:rsidR="00394E02" w:rsidRDefault="00394E02" w:rsidP="00394E02">
            <w:pPr>
              <w:rPr>
                <w:color w:val="000000"/>
                <w:sz w:val="16"/>
                <w:szCs w:val="16"/>
              </w:rPr>
            </w:pPr>
          </w:p>
        </w:tc>
      </w:tr>
      <w:tr w:rsidR="00394E02" w14:paraId="0E8E734A" w14:textId="77777777" w:rsidTr="004F0199">
        <w:trPr>
          <w:trHeight w:val="362"/>
        </w:trPr>
        <w:tc>
          <w:tcPr>
            <w:tcW w:w="482" w:type="dxa"/>
            <w:vMerge/>
            <w:tcBorders>
              <w:top w:val="nil"/>
              <w:left w:val="single" w:sz="4" w:space="0" w:color="auto"/>
              <w:bottom w:val="single" w:sz="4" w:space="0" w:color="auto"/>
              <w:right w:val="single" w:sz="4" w:space="0" w:color="auto"/>
            </w:tcBorders>
            <w:vAlign w:val="center"/>
            <w:hideMark/>
          </w:tcPr>
          <w:p w14:paraId="278A01D6"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4754548" w14:textId="1143A49F" w:rsidR="00394E02" w:rsidRDefault="00394E02" w:rsidP="00394E02">
            <w:pPr>
              <w:rPr>
                <w:sz w:val="18"/>
                <w:szCs w:val="18"/>
              </w:rPr>
            </w:pPr>
            <w:r>
              <w:rPr>
                <w:sz w:val="18"/>
                <w:szCs w:val="18"/>
              </w:rPr>
              <w:t>Čerpės ir keramika</w:t>
            </w:r>
          </w:p>
        </w:tc>
        <w:tc>
          <w:tcPr>
            <w:tcW w:w="993" w:type="dxa"/>
            <w:tcBorders>
              <w:top w:val="nil"/>
              <w:left w:val="nil"/>
              <w:bottom w:val="single" w:sz="4" w:space="0" w:color="auto"/>
              <w:right w:val="single" w:sz="4" w:space="0" w:color="auto"/>
            </w:tcBorders>
            <w:shd w:val="clear" w:color="auto" w:fill="auto"/>
            <w:vAlign w:val="center"/>
            <w:hideMark/>
          </w:tcPr>
          <w:p w14:paraId="51EFD37E" w14:textId="3FA5AD09" w:rsidR="00394E02" w:rsidRDefault="00394E02" w:rsidP="00394E02">
            <w:pPr>
              <w:jc w:val="center"/>
              <w:rPr>
                <w:sz w:val="18"/>
                <w:szCs w:val="18"/>
              </w:rPr>
            </w:pPr>
            <w:r>
              <w:rPr>
                <w:sz w:val="18"/>
                <w:szCs w:val="18"/>
              </w:rPr>
              <w:t>17 01 03</w:t>
            </w:r>
          </w:p>
        </w:tc>
        <w:tc>
          <w:tcPr>
            <w:tcW w:w="1275" w:type="dxa"/>
            <w:tcBorders>
              <w:top w:val="nil"/>
              <w:left w:val="nil"/>
              <w:bottom w:val="single" w:sz="4" w:space="0" w:color="auto"/>
              <w:right w:val="single" w:sz="4" w:space="0" w:color="auto"/>
            </w:tcBorders>
            <w:shd w:val="clear" w:color="auto" w:fill="auto"/>
            <w:noWrap/>
            <w:vAlign w:val="center"/>
            <w:hideMark/>
          </w:tcPr>
          <w:p w14:paraId="789157D2" w14:textId="68E6D0D7"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7AE30554" w14:textId="22E7AFAC"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2505309" w14:textId="77777777" w:rsidR="00394E02" w:rsidRDefault="00394E02" w:rsidP="00394E02">
            <w:pPr>
              <w:rPr>
                <w:color w:val="000000"/>
                <w:sz w:val="16"/>
                <w:szCs w:val="16"/>
              </w:rPr>
            </w:pPr>
          </w:p>
        </w:tc>
      </w:tr>
      <w:tr w:rsidR="00394E02" w14:paraId="0316CBE5" w14:textId="77777777" w:rsidTr="004F0199">
        <w:trPr>
          <w:trHeight w:val="268"/>
        </w:trPr>
        <w:tc>
          <w:tcPr>
            <w:tcW w:w="482" w:type="dxa"/>
            <w:vMerge/>
            <w:tcBorders>
              <w:top w:val="nil"/>
              <w:left w:val="single" w:sz="4" w:space="0" w:color="auto"/>
              <w:bottom w:val="single" w:sz="4" w:space="0" w:color="auto"/>
              <w:right w:val="single" w:sz="4" w:space="0" w:color="auto"/>
            </w:tcBorders>
            <w:vAlign w:val="center"/>
            <w:hideMark/>
          </w:tcPr>
          <w:p w14:paraId="09E98A78"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5F71D3FD" w14:textId="33260C13" w:rsidR="00394E02" w:rsidRDefault="00394E02" w:rsidP="00394E02">
            <w:pPr>
              <w:rPr>
                <w:sz w:val="18"/>
                <w:szCs w:val="18"/>
              </w:rPr>
            </w:pPr>
            <w:r>
              <w:rPr>
                <w:sz w:val="18"/>
                <w:szCs w:val="18"/>
              </w:rPr>
              <w:t>Bituminiai mišiniai</w:t>
            </w:r>
          </w:p>
        </w:tc>
        <w:tc>
          <w:tcPr>
            <w:tcW w:w="993" w:type="dxa"/>
            <w:tcBorders>
              <w:top w:val="nil"/>
              <w:left w:val="nil"/>
              <w:bottom w:val="single" w:sz="4" w:space="0" w:color="auto"/>
              <w:right w:val="single" w:sz="4" w:space="0" w:color="auto"/>
            </w:tcBorders>
            <w:shd w:val="clear" w:color="auto" w:fill="auto"/>
            <w:vAlign w:val="center"/>
            <w:hideMark/>
          </w:tcPr>
          <w:p w14:paraId="2CDE8C2B" w14:textId="77242AC8" w:rsidR="00394E02" w:rsidRDefault="00394E02" w:rsidP="00394E02">
            <w:pPr>
              <w:jc w:val="center"/>
              <w:rPr>
                <w:sz w:val="18"/>
                <w:szCs w:val="18"/>
              </w:rPr>
            </w:pPr>
            <w:r>
              <w:rPr>
                <w:sz w:val="18"/>
                <w:szCs w:val="18"/>
              </w:rPr>
              <w:t>17 03 02</w:t>
            </w:r>
          </w:p>
        </w:tc>
        <w:tc>
          <w:tcPr>
            <w:tcW w:w="1275" w:type="dxa"/>
            <w:tcBorders>
              <w:top w:val="nil"/>
              <w:left w:val="nil"/>
              <w:bottom w:val="single" w:sz="4" w:space="0" w:color="auto"/>
              <w:right w:val="single" w:sz="4" w:space="0" w:color="auto"/>
            </w:tcBorders>
            <w:shd w:val="clear" w:color="auto" w:fill="auto"/>
            <w:noWrap/>
            <w:vAlign w:val="center"/>
            <w:hideMark/>
          </w:tcPr>
          <w:p w14:paraId="70B41FBD" w14:textId="6B5D8591"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493298DC" w14:textId="30E12A3E"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51F0BDC" w14:textId="77777777" w:rsidR="00394E02" w:rsidRDefault="00394E02" w:rsidP="00394E02">
            <w:pPr>
              <w:rPr>
                <w:color w:val="000000"/>
                <w:sz w:val="16"/>
                <w:szCs w:val="16"/>
              </w:rPr>
            </w:pPr>
          </w:p>
        </w:tc>
      </w:tr>
      <w:tr w:rsidR="00394E02" w14:paraId="25A2D8AF" w14:textId="77777777" w:rsidTr="004F0199">
        <w:trPr>
          <w:trHeight w:val="288"/>
        </w:trPr>
        <w:tc>
          <w:tcPr>
            <w:tcW w:w="482" w:type="dxa"/>
            <w:vMerge/>
            <w:tcBorders>
              <w:top w:val="nil"/>
              <w:left w:val="single" w:sz="4" w:space="0" w:color="auto"/>
              <w:bottom w:val="single" w:sz="4" w:space="0" w:color="auto"/>
              <w:right w:val="single" w:sz="4" w:space="0" w:color="auto"/>
            </w:tcBorders>
            <w:vAlign w:val="center"/>
            <w:hideMark/>
          </w:tcPr>
          <w:p w14:paraId="1C98C2EC"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B7A8A17" w14:textId="2CD9E003" w:rsidR="00394E02" w:rsidRDefault="00394E02" w:rsidP="00394E02">
            <w:pPr>
              <w:rPr>
                <w:sz w:val="18"/>
                <w:szCs w:val="18"/>
              </w:rPr>
            </w:pPr>
            <w:r>
              <w:rPr>
                <w:sz w:val="18"/>
                <w:szCs w:val="18"/>
              </w:rPr>
              <w:t>Gruntas ir akmenys</w:t>
            </w:r>
          </w:p>
        </w:tc>
        <w:tc>
          <w:tcPr>
            <w:tcW w:w="993" w:type="dxa"/>
            <w:tcBorders>
              <w:top w:val="nil"/>
              <w:left w:val="nil"/>
              <w:bottom w:val="single" w:sz="4" w:space="0" w:color="auto"/>
              <w:right w:val="single" w:sz="4" w:space="0" w:color="auto"/>
            </w:tcBorders>
            <w:shd w:val="clear" w:color="auto" w:fill="auto"/>
            <w:vAlign w:val="center"/>
            <w:hideMark/>
          </w:tcPr>
          <w:p w14:paraId="1710613C" w14:textId="183CC977" w:rsidR="00394E02" w:rsidRDefault="00394E02" w:rsidP="00394E02">
            <w:pPr>
              <w:jc w:val="center"/>
              <w:rPr>
                <w:sz w:val="18"/>
                <w:szCs w:val="18"/>
              </w:rPr>
            </w:pPr>
            <w:r>
              <w:rPr>
                <w:sz w:val="18"/>
                <w:szCs w:val="18"/>
              </w:rPr>
              <w:t>17 05 04</w:t>
            </w:r>
          </w:p>
        </w:tc>
        <w:tc>
          <w:tcPr>
            <w:tcW w:w="1275" w:type="dxa"/>
            <w:tcBorders>
              <w:top w:val="nil"/>
              <w:left w:val="nil"/>
              <w:bottom w:val="single" w:sz="4" w:space="0" w:color="auto"/>
              <w:right w:val="single" w:sz="4" w:space="0" w:color="auto"/>
            </w:tcBorders>
            <w:shd w:val="clear" w:color="auto" w:fill="auto"/>
            <w:noWrap/>
            <w:vAlign w:val="center"/>
            <w:hideMark/>
          </w:tcPr>
          <w:p w14:paraId="6A6EFC35" w14:textId="5EC19114" w:rsidR="00394E02" w:rsidRDefault="00394E02" w:rsidP="00394E02">
            <w:pPr>
              <w:jc w:val="right"/>
              <w:rPr>
                <w:sz w:val="18"/>
                <w:szCs w:val="18"/>
              </w:rPr>
            </w:pPr>
            <w:r>
              <w:rPr>
                <w:sz w:val="18"/>
                <w:szCs w:val="18"/>
              </w:rPr>
              <w:t>35,45</w:t>
            </w:r>
          </w:p>
        </w:tc>
        <w:tc>
          <w:tcPr>
            <w:tcW w:w="1134" w:type="dxa"/>
            <w:tcBorders>
              <w:top w:val="nil"/>
              <w:left w:val="nil"/>
              <w:bottom w:val="single" w:sz="4" w:space="0" w:color="auto"/>
              <w:right w:val="single" w:sz="4" w:space="0" w:color="auto"/>
            </w:tcBorders>
            <w:shd w:val="clear" w:color="auto" w:fill="auto"/>
            <w:noWrap/>
            <w:vAlign w:val="center"/>
            <w:hideMark/>
          </w:tcPr>
          <w:p w14:paraId="3ECE6D0C" w14:textId="46B48F9E" w:rsidR="00394E02" w:rsidRDefault="00394E02" w:rsidP="00394E02">
            <w:pPr>
              <w:jc w:val="right"/>
              <w:rPr>
                <w:sz w:val="18"/>
                <w:szCs w:val="18"/>
              </w:rPr>
            </w:pPr>
            <w:r>
              <w:rPr>
                <w:sz w:val="18"/>
                <w:szCs w:val="18"/>
              </w:rPr>
              <w:t>42,89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3A3F80" w14:textId="77777777" w:rsidR="00394E02" w:rsidRDefault="00394E02" w:rsidP="00394E02">
            <w:pPr>
              <w:rPr>
                <w:color w:val="000000"/>
                <w:sz w:val="16"/>
                <w:szCs w:val="16"/>
              </w:rPr>
            </w:pPr>
          </w:p>
        </w:tc>
      </w:tr>
      <w:tr w:rsidR="00394E02" w14:paraId="4F2E22B0" w14:textId="77777777" w:rsidTr="004F0199">
        <w:trPr>
          <w:trHeight w:val="480"/>
        </w:trPr>
        <w:tc>
          <w:tcPr>
            <w:tcW w:w="482" w:type="dxa"/>
            <w:vMerge/>
            <w:tcBorders>
              <w:top w:val="nil"/>
              <w:left w:val="single" w:sz="4" w:space="0" w:color="auto"/>
              <w:bottom w:val="single" w:sz="4" w:space="0" w:color="auto"/>
              <w:right w:val="single" w:sz="4" w:space="0" w:color="auto"/>
            </w:tcBorders>
            <w:vAlign w:val="center"/>
            <w:hideMark/>
          </w:tcPr>
          <w:p w14:paraId="735F7A7A"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0EA9069" w14:textId="682EEBA3" w:rsidR="00394E02" w:rsidRDefault="00394E02" w:rsidP="00394E02">
            <w:pPr>
              <w:rPr>
                <w:sz w:val="18"/>
                <w:szCs w:val="18"/>
              </w:rPr>
            </w:pPr>
            <w:r>
              <w:rPr>
                <w:sz w:val="18"/>
                <w:szCs w:val="18"/>
              </w:rPr>
              <w:t>Izoliacinės  medžiagos</w:t>
            </w:r>
          </w:p>
        </w:tc>
        <w:tc>
          <w:tcPr>
            <w:tcW w:w="993" w:type="dxa"/>
            <w:tcBorders>
              <w:top w:val="nil"/>
              <w:left w:val="nil"/>
              <w:bottom w:val="single" w:sz="4" w:space="0" w:color="auto"/>
              <w:right w:val="single" w:sz="4" w:space="0" w:color="auto"/>
            </w:tcBorders>
            <w:shd w:val="clear" w:color="auto" w:fill="auto"/>
            <w:vAlign w:val="center"/>
            <w:hideMark/>
          </w:tcPr>
          <w:p w14:paraId="31B2C9D0" w14:textId="48C092FF" w:rsidR="00394E02" w:rsidRDefault="00394E02" w:rsidP="00394E02">
            <w:pPr>
              <w:jc w:val="center"/>
              <w:rPr>
                <w:sz w:val="18"/>
                <w:szCs w:val="18"/>
              </w:rPr>
            </w:pPr>
            <w:r>
              <w:rPr>
                <w:sz w:val="18"/>
                <w:szCs w:val="18"/>
              </w:rPr>
              <w:t>17 06 04</w:t>
            </w:r>
          </w:p>
        </w:tc>
        <w:tc>
          <w:tcPr>
            <w:tcW w:w="1275" w:type="dxa"/>
            <w:tcBorders>
              <w:top w:val="nil"/>
              <w:left w:val="nil"/>
              <w:bottom w:val="single" w:sz="4" w:space="0" w:color="auto"/>
              <w:right w:val="single" w:sz="4" w:space="0" w:color="auto"/>
            </w:tcBorders>
            <w:shd w:val="clear" w:color="auto" w:fill="auto"/>
            <w:noWrap/>
            <w:vAlign w:val="center"/>
            <w:hideMark/>
          </w:tcPr>
          <w:p w14:paraId="32F4F6D9" w14:textId="47E0A4D3"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7AAEA4D7" w14:textId="3652E90D"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8F6CD49" w14:textId="77777777" w:rsidR="00394E02" w:rsidRDefault="00394E02" w:rsidP="00394E02">
            <w:pPr>
              <w:rPr>
                <w:color w:val="000000"/>
                <w:sz w:val="16"/>
                <w:szCs w:val="16"/>
              </w:rPr>
            </w:pPr>
          </w:p>
        </w:tc>
      </w:tr>
      <w:tr w:rsidR="00394E02" w14:paraId="32D2958E" w14:textId="77777777" w:rsidTr="004F0199">
        <w:trPr>
          <w:trHeight w:val="468"/>
        </w:trPr>
        <w:tc>
          <w:tcPr>
            <w:tcW w:w="482" w:type="dxa"/>
            <w:vMerge/>
            <w:tcBorders>
              <w:top w:val="nil"/>
              <w:left w:val="single" w:sz="4" w:space="0" w:color="auto"/>
              <w:bottom w:val="single" w:sz="4" w:space="0" w:color="auto"/>
              <w:right w:val="single" w:sz="4" w:space="0" w:color="auto"/>
            </w:tcBorders>
            <w:vAlign w:val="center"/>
            <w:hideMark/>
          </w:tcPr>
          <w:p w14:paraId="37F5AA7B"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669A03C7" w14:textId="5763E1EA" w:rsidR="00394E02" w:rsidRDefault="00394E02" w:rsidP="00394E02">
            <w:pPr>
              <w:rPr>
                <w:sz w:val="18"/>
                <w:szCs w:val="18"/>
              </w:rPr>
            </w:pPr>
            <w:r>
              <w:rPr>
                <w:sz w:val="18"/>
                <w:szCs w:val="18"/>
              </w:rPr>
              <w:t>Mišrios staybinės ir griovimo atliekos, nenurodytos 17 09 01, 17 08 02 ir 17 09 03</w:t>
            </w:r>
          </w:p>
        </w:tc>
        <w:tc>
          <w:tcPr>
            <w:tcW w:w="993" w:type="dxa"/>
            <w:tcBorders>
              <w:top w:val="nil"/>
              <w:left w:val="nil"/>
              <w:bottom w:val="single" w:sz="4" w:space="0" w:color="auto"/>
              <w:right w:val="single" w:sz="4" w:space="0" w:color="auto"/>
            </w:tcBorders>
            <w:shd w:val="clear" w:color="auto" w:fill="auto"/>
            <w:vAlign w:val="center"/>
            <w:hideMark/>
          </w:tcPr>
          <w:p w14:paraId="3D8FD3FE" w14:textId="50C04E2D" w:rsidR="00394E02" w:rsidRDefault="00394E02" w:rsidP="00394E02">
            <w:pPr>
              <w:jc w:val="center"/>
              <w:rPr>
                <w:sz w:val="18"/>
                <w:szCs w:val="18"/>
              </w:rPr>
            </w:pPr>
            <w:r>
              <w:rPr>
                <w:sz w:val="18"/>
                <w:szCs w:val="18"/>
              </w:rPr>
              <w:t>17 09 04</w:t>
            </w:r>
          </w:p>
        </w:tc>
        <w:tc>
          <w:tcPr>
            <w:tcW w:w="1275" w:type="dxa"/>
            <w:tcBorders>
              <w:top w:val="nil"/>
              <w:left w:val="nil"/>
              <w:bottom w:val="single" w:sz="4" w:space="0" w:color="auto"/>
              <w:right w:val="single" w:sz="4" w:space="0" w:color="auto"/>
            </w:tcBorders>
            <w:shd w:val="clear" w:color="auto" w:fill="auto"/>
            <w:noWrap/>
            <w:vAlign w:val="center"/>
            <w:hideMark/>
          </w:tcPr>
          <w:p w14:paraId="51C483ED" w14:textId="6F4C56F7" w:rsidR="00394E02" w:rsidRDefault="00394E02" w:rsidP="00394E02">
            <w:pPr>
              <w:jc w:val="right"/>
              <w:rPr>
                <w:sz w:val="18"/>
                <w:szCs w:val="18"/>
              </w:rPr>
            </w:pPr>
            <w:r>
              <w:rPr>
                <w:sz w:val="18"/>
                <w:szCs w:val="18"/>
              </w:rPr>
              <w:t>125,45</w:t>
            </w:r>
          </w:p>
        </w:tc>
        <w:tc>
          <w:tcPr>
            <w:tcW w:w="1134" w:type="dxa"/>
            <w:tcBorders>
              <w:top w:val="nil"/>
              <w:left w:val="nil"/>
              <w:bottom w:val="single" w:sz="4" w:space="0" w:color="auto"/>
              <w:right w:val="single" w:sz="4" w:space="0" w:color="auto"/>
            </w:tcBorders>
            <w:shd w:val="clear" w:color="auto" w:fill="auto"/>
            <w:noWrap/>
            <w:vAlign w:val="center"/>
            <w:hideMark/>
          </w:tcPr>
          <w:p w14:paraId="7B05EDF7" w14:textId="4F1ED7E2" w:rsidR="00394E02" w:rsidRDefault="00394E02" w:rsidP="00394E02">
            <w:pPr>
              <w:jc w:val="right"/>
              <w:rPr>
                <w:sz w:val="18"/>
                <w:szCs w:val="18"/>
              </w:rPr>
            </w:pPr>
            <w:r>
              <w:rPr>
                <w:sz w:val="18"/>
                <w:szCs w:val="18"/>
              </w:rPr>
              <w:t>151,79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D8718E3" w14:textId="77777777" w:rsidR="00394E02" w:rsidRDefault="00394E02" w:rsidP="00394E02">
            <w:pPr>
              <w:rPr>
                <w:color w:val="000000"/>
                <w:sz w:val="16"/>
                <w:szCs w:val="16"/>
              </w:rPr>
            </w:pPr>
          </w:p>
        </w:tc>
      </w:tr>
      <w:tr w:rsidR="0095029E" w14:paraId="33B7C627"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53C0414D" w14:textId="77777777" w:rsidR="0095029E" w:rsidRDefault="0095029E">
            <w:pPr>
              <w:jc w:val="center"/>
              <w:rPr>
                <w:sz w:val="18"/>
                <w:szCs w:val="18"/>
              </w:rPr>
            </w:pPr>
            <w:r>
              <w:rPr>
                <w:sz w:val="18"/>
                <w:szCs w:val="18"/>
              </w:rPr>
              <w:t>6.</w:t>
            </w:r>
          </w:p>
        </w:tc>
        <w:tc>
          <w:tcPr>
            <w:tcW w:w="5750" w:type="dxa"/>
            <w:gridSpan w:val="3"/>
            <w:tcBorders>
              <w:top w:val="single" w:sz="4" w:space="0" w:color="auto"/>
              <w:left w:val="nil"/>
              <w:bottom w:val="single" w:sz="4" w:space="0" w:color="auto"/>
              <w:right w:val="nil"/>
            </w:tcBorders>
            <w:shd w:val="clear" w:color="auto" w:fill="auto"/>
            <w:vAlign w:val="center"/>
            <w:hideMark/>
          </w:tcPr>
          <w:p w14:paraId="11960336" w14:textId="77777777" w:rsidR="0095029E" w:rsidRDefault="0095029E">
            <w:pPr>
              <w:jc w:val="center"/>
              <w:rPr>
                <w:b/>
                <w:bCs/>
                <w:i/>
                <w:iCs/>
                <w:sz w:val="18"/>
                <w:szCs w:val="18"/>
              </w:rPr>
            </w:pPr>
            <w:r>
              <w:rPr>
                <w:b/>
                <w:bCs/>
                <w:i/>
                <w:iCs/>
                <w:sz w:val="18"/>
                <w:szCs w:val="18"/>
              </w:rPr>
              <w:t>Gamybos atliekos</w:t>
            </w:r>
          </w:p>
        </w:tc>
        <w:tc>
          <w:tcPr>
            <w:tcW w:w="1134" w:type="dxa"/>
            <w:tcBorders>
              <w:top w:val="nil"/>
              <w:left w:val="nil"/>
              <w:bottom w:val="nil"/>
              <w:right w:val="single" w:sz="4" w:space="0" w:color="auto"/>
            </w:tcBorders>
            <w:shd w:val="clear" w:color="auto" w:fill="auto"/>
            <w:vAlign w:val="center"/>
            <w:hideMark/>
          </w:tcPr>
          <w:p w14:paraId="4305F919"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31FCB0" w14:textId="77777777" w:rsidR="0095029E" w:rsidRDefault="0095029E">
            <w:pPr>
              <w:jc w:val="center"/>
              <w:rPr>
                <w:b/>
                <w:bCs/>
                <w:i/>
                <w:iCs/>
                <w:color w:val="000000"/>
                <w:sz w:val="16"/>
                <w:szCs w:val="16"/>
              </w:rPr>
            </w:pPr>
            <w:r>
              <w:rPr>
                <w:b/>
                <w:bCs/>
                <w:i/>
                <w:iCs/>
                <w:color w:val="000000"/>
                <w:sz w:val="16"/>
                <w:szCs w:val="16"/>
              </w:rPr>
              <w:t> </w:t>
            </w:r>
          </w:p>
        </w:tc>
      </w:tr>
      <w:tr w:rsidR="00394E02" w14:paraId="07DA3059" w14:textId="77777777" w:rsidTr="001330B6">
        <w:trPr>
          <w:trHeight w:val="288"/>
        </w:trPr>
        <w:tc>
          <w:tcPr>
            <w:tcW w:w="482" w:type="dxa"/>
            <w:vMerge/>
            <w:tcBorders>
              <w:top w:val="nil"/>
              <w:left w:val="single" w:sz="4" w:space="0" w:color="auto"/>
              <w:bottom w:val="single" w:sz="4" w:space="0" w:color="auto"/>
              <w:right w:val="single" w:sz="4" w:space="0" w:color="auto"/>
            </w:tcBorders>
            <w:vAlign w:val="center"/>
            <w:hideMark/>
          </w:tcPr>
          <w:p w14:paraId="2C399452"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BD293" w14:textId="7B81BEAA" w:rsidR="00394E02" w:rsidRDefault="00394E02" w:rsidP="00394E02">
            <w:pPr>
              <w:rPr>
                <w:sz w:val="18"/>
                <w:szCs w:val="18"/>
              </w:rPr>
            </w:pPr>
            <w:r>
              <w:rPr>
                <w:sz w:val="18"/>
                <w:szCs w:val="18"/>
              </w:rPr>
              <w:t>Medžiagos, netinkamos vartoti ar perdirbti (maisto pramonė)</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2CA2180" w14:textId="31D2D74A" w:rsidR="00394E02" w:rsidRDefault="00394E02" w:rsidP="00394E02">
            <w:pPr>
              <w:jc w:val="center"/>
              <w:rPr>
                <w:sz w:val="18"/>
                <w:szCs w:val="18"/>
              </w:rPr>
            </w:pPr>
            <w:r>
              <w:rPr>
                <w:sz w:val="18"/>
                <w:szCs w:val="18"/>
              </w:rPr>
              <w:t xml:space="preserve">02 03 04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F740C02" w14:textId="2DAFCD30" w:rsidR="00394E02" w:rsidRDefault="00394E02" w:rsidP="00394E02">
            <w:pPr>
              <w:jc w:val="right"/>
              <w:rPr>
                <w:sz w:val="18"/>
                <w:szCs w:val="18"/>
              </w:rPr>
            </w:pPr>
            <w:r>
              <w:rPr>
                <w:sz w:val="18"/>
                <w:szCs w:val="18"/>
              </w:rPr>
              <w:t>70,45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FD80C5" w14:textId="0371825D"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541C974" w14:textId="77777777" w:rsidR="00394E02" w:rsidRDefault="00394E02" w:rsidP="00394E02">
            <w:pPr>
              <w:rPr>
                <w:b/>
                <w:bCs/>
                <w:i/>
                <w:iCs/>
                <w:color w:val="000000"/>
                <w:sz w:val="16"/>
                <w:szCs w:val="16"/>
              </w:rPr>
            </w:pPr>
          </w:p>
        </w:tc>
      </w:tr>
      <w:tr w:rsidR="00394E02" w14:paraId="60136BF5" w14:textId="77777777" w:rsidTr="001330B6">
        <w:trPr>
          <w:trHeight w:val="288"/>
        </w:trPr>
        <w:tc>
          <w:tcPr>
            <w:tcW w:w="482" w:type="dxa"/>
            <w:vMerge/>
            <w:tcBorders>
              <w:top w:val="nil"/>
              <w:left w:val="single" w:sz="4" w:space="0" w:color="auto"/>
              <w:bottom w:val="single" w:sz="4" w:space="0" w:color="auto"/>
              <w:right w:val="single" w:sz="4" w:space="0" w:color="auto"/>
            </w:tcBorders>
            <w:vAlign w:val="center"/>
            <w:hideMark/>
          </w:tcPr>
          <w:p w14:paraId="587D8B91"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63600D38" w14:textId="677F3FF7" w:rsidR="00394E02" w:rsidRDefault="00394E02" w:rsidP="00394E02">
            <w:pPr>
              <w:rPr>
                <w:sz w:val="18"/>
                <w:szCs w:val="18"/>
              </w:rPr>
            </w:pPr>
            <w:r>
              <w:rPr>
                <w:sz w:val="18"/>
                <w:szCs w:val="18"/>
              </w:rPr>
              <w:t>Medžiagos, netinkamos vartoti ar perdirbti (konditerija)</w:t>
            </w:r>
          </w:p>
        </w:tc>
        <w:tc>
          <w:tcPr>
            <w:tcW w:w="993" w:type="dxa"/>
            <w:tcBorders>
              <w:top w:val="nil"/>
              <w:left w:val="nil"/>
              <w:bottom w:val="single" w:sz="4" w:space="0" w:color="auto"/>
              <w:right w:val="single" w:sz="4" w:space="0" w:color="auto"/>
            </w:tcBorders>
            <w:shd w:val="clear" w:color="auto" w:fill="auto"/>
            <w:vAlign w:val="center"/>
            <w:hideMark/>
          </w:tcPr>
          <w:p w14:paraId="76E80B7C" w14:textId="1D111DD2" w:rsidR="00394E02" w:rsidRDefault="00394E02" w:rsidP="00394E02">
            <w:pPr>
              <w:jc w:val="center"/>
              <w:rPr>
                <w:sz w:val="18"/>
                <w:szCs w:val="18"/>
              </w:rPr>
            </w:pPr>
            <w:r>
              <w:rPr>
                <w:sz w:val="18"/>
                <w:szCs w:val="18"/>
              </w:rPr>
              <w:t xml:space="preserve">02 06 01 </w:t>
            </w:r>
          </w:p>
        </w:tc>
        <w:tc>
          <w:tcPr>
            <w:tcW w:w="1275" w:type="dxa"/>
            <w:tcBorders>
              <w:top w:val="nil"/>
              <w:left w:val="nil"/>
              <w:bottom w:val="single" w:sz="4" w:space="0" w:color="auto"/>
              <w:right w:val="single" w:sz="4" w:space="0" w:color="auto"/>
            </w:tcBorders>
            <w:shd w:val="clear" w:color="auto" w:fill="auto"/>
            <w:noWrap/>
            <w:vAlign w:val="center"/>
            <w:hideMark/>
          </w:tcPr>
          <w:p w14:paraId="3F0D94B3" w14:textId="20BE3163"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070E6C3A" w14:textId="397758E7"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F5A8E56" w14:textId="77777777" w:rsidR="00394E02" w:rsidRDefault="00394E02" w:rsidP="00394E02">
            <w:pPr>
              <w:rPr>
                <w:b/>
                <w:bCs/>
                <w:i/>
                <w:iCs/>
                <w:color w:val="000000"/>
                <w:sz w:val="16"/>
                <w:szCs w:val="16"/>
              </w:rPr>
            </w:pPr>
          </w:p>
        </w:tc>
      </w:tr>
      <w:tr w:rsidR="00394E02" w14:paraId="71FDBB99" w14:textId="77777777" w:rsidTr="001330B6">
        <w:trPr>
          <w:trHeight w:val="288"/>
        </w:trPr>
        <w:tc>
          <w:tcPr>
            <w:tcW w:w="482" w:type="dxa"/>
            <w:vMerge/>
            <w:tcBorders>
              <w:top w:val="nil"/>
              <w:left w:val="single" w:sz="4" w:space="0" w:color="auto"/>
              <w:bottom w:val="single" w:sz="4" w:space="0" w:color="auto"/>
              <w:right w:val="single" w:sz="4" w:space="0" w:color="auto"/>
            </w:tcBorders>
            <w:vAlign w:val="center"/>
            <w:hideMark/>
          </w:tcPr>
          <w:p w14:paraId="6421735D"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2539D0F" w14:textId="6AA14CEE" w:rsidR="00394E02" w:rsidRDefault="00394E02" w:rsidP="00394E02">
            <w:pPr>
              <w:rPr>
                <w:sz w:val="18"/>
                <w:szCs w:val="18"/>
              </w:rPr>
            </w:pPr>
            <w:r>
              <w:rPr>
                <w:sz w:val="18"/>
                <w:szCs w:val="18"/>
              </w:rPr>
              <w:t>Medžiagos, netinkamos vartoti ar perdirbti (gėrimų gamyba)</w:t>
            </w:r>
          </w:p>
        </w:tc>
        <w:tc>
          <w:tcPr>
            <w:tcW w:w="993" w:type="dxa"/>
            <w:tcBorders>
              <w:top w:val="nil"/>
              <w:left w:val="nil"/>
              <w:bottom w:val="single" w:sz="4" w:space="0" w:color="auto"/>
              <w:right w:val="single" w:sz="4" w:space="0" w:color="auto"/>
            </w:tcBorders>
            <w:shd w:val="clear" w:color="auto" w:fill="auto"/>
            <w:vAlign w:val="center"/>
            <w:hideMark/>
          </w:tcPr>
          <w:p w14:paraId="0CBD4655" w14:textId="33F3BA69" w:rsidR="00394E02" w:rsidRDefault="00394E02" w:rsidP="00394E02">
            <w:pPr>
              <w:jc w:val="center"/>
              <w:rPr>
                <w:sz w:val="18"/>
                <w:szCs w:val="18"/>
              </w:rPr>
            </w:pPr>
            <w:r>
              <w:rPr>
                <w:sz w:val="18"/>
                <w:szCs w:val="18"/>
              </w:rPr>
              <w:t xml:space="preserve">02 07 04 </w:t>
            </w:r>
          </w:p>
        </w:tc>
        <w:tc>
          <w:tcPr>
            <w:tcW w:w="1275" w:type="dxa"/>
            <w:tcBorders>
              <w:top w:val="nil"/>
              <w:left w:val="nil"/>
              <w:bottom w:val="single" w:sz="4" w:space="0" w:color="auto"/>
              <w:right w:val="single" w:sz="4" w:space="0" w:color="auto"/>
            </w:tcBorders>
            <w:shd w:val="clear" w:color="auto" w:fill="auto"/>
            <w:noWrap/>
            <w:vAlign w:val="center"/>
            <w:hideMark/>
          </w:tcPr>
          <w:p w14:paraId="543FE459" w14:textId="2FD28937"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32281063" w14:textId="45EE933F"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6096893" w14:textId="77777777" w:rsidR="00394E02" w:rsidRDefault="00394E02" w:rsidP="00394E02">
            <w:pPr>
              <w:rPr>
                <w:b/>
                <w:bCs/>
                <w:i/>
                <w:iCs/>
                <w:color w:val="000000"/>
                <w:sz w:val="16"/>
                <w:szCs w:val="16"/>
              </w:rPr>
            </w:pPr>
          </w:p>
        </w:tc>
      </w:tr>
      <w:tr w:rsidR="00394E02" w14:paraId="265FF28F" w14:textId="77777777" w:rsidTr="001330B6">
        <w:trPr>
          <w:trHeight w:val="288"/>
        </w:trPr>
        <w:tc>
          <w:tcPr>
            <w:tcW w:w="482" w:type="dxa"/>
            <w:vMerge/>
            <w:tcBorders>
              <w:top w:val="nil"/>
              <w:left w:val="single" w:sz="4" w:space="0" w:color="auto"/>
              <w:bottom w:val="single" w:sz="4" w:space="0" w:color="auto"/>
              <w:right w:val="single" w:sz="4" w:space="0" w:color="auto"/>
            </w:tcBorders>
            <w:vAlign w:val="center"/>
            <w:hideMark/>
          </w:tcPr>
          <w:p w14:paraId="2E12C183"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0968BD8" w14:textId="778C2FF5" w:rsidR="00394E02" w:rsidRDefault="00394E02" w:rsidP="00394E02">
            <w:pPr>
              <w:rPr>
                <w:sz w:val="18"/>
                <w:szCs w:val="18"/>
              </w:rPr>
            </w:pPr>
            <w:r>
              <w:rPr>
                <w:sz w:val="18"/>
                <w:szCs w:val="18"/>
              </w:rPr>
              <w:t xml:space="preserve">Stabdžių trinkelės </w:t>
            </w:r>
          </w:p>
        </w:tc>
        <w:tc>
          <w:tcPr>
            <w:tcW w:w="993" w:type="dxa"/>
            <w:tcBorders>
              <w:top w:val="nil"/>
              <w:left w:val="nil"/>
              <w:bottom w:val="single" w:sz="4" w:space="0" w:color="auto"/>
              <w:right w:val="single" w:sz="4" w:space="0" w:color="auto"/>
            </w:tcBorders>
            <w:shd w:val="clear" w:color="auto" w:fill="auto"/>
            <w:vAlign w:val="center"/>
            <w:hideMark/>
          </w:tcPr>
          <w:p w14:paraId="4A7F9B5C" w14:textId="4862F866" w:rsidR="00394E02" w:rsidRDefault="00394E02" w:rsidP="00394E02">
            <w:pPr>
              <w:jc w:val="center"/>
              <w:rPr>
                <w:sz w:val="18"/>
                <w:szCs w:val="18"/>
              </w:rPr>
            </w:pPr>
            <w:r>
              <w:rPr>
                <w:sz w:val="18"/>
                <w:szCs w:val="18"/>
              </w:rPr>
              <w:t xml:space="preserve">16 01 12 </w:t>
            </w:r>
          </w:p>
        </w:tc>
        <w:tc>
          <w:tcPr>
            <w:tcW w:w="1275" w:type="dxa"/>
            <w:tcBorders>
              <w:top w:val="nil"/>
              <w:left w:val="nil"/>
              <w:bottom w:val="single" w:sz="4" w:space="0" w:color="auto"/>
              <w:right w:val="single" w:sz="4" w:space="0" w:color="auto"/>
            </w:tcBorders>
            <w:shd w:val="clear" w:color="auto" w:fill="auto"/>
            <w:noWrap/>
            <w:vAlign w:val="center"/>
            <w:hideMark/>
          </w:tcPr>
          <w:p w14:paraId="1C77F39D" w14:textId="11E1021D"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40C983AF" w14:textId="2089B77A"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DCDAC84" w14:textId="77777777" w:rsidR="00394E02" w:rsidRDefault="00394E02" w:rsidP="00394E02">
            <w:pPr>
              <w:rPr>
                <w:b/>
                <w:bCs/>
                <w:i/>
                <w:iCs/>
                <w:color w:val="000000"/>
                <w:sz w:val="16"/>
                <w:szCs w:val="16"/>
              </w:rPr>
            </w:pPr>
          </w:p>
        </w:tc>
      </w:tr>
      <w:tr w:rsidR="00394E02" w14:paraId="632F836D" w14:textId="77777777" w:rsidTr="001330B6">
        <w:trPr>
          <w:trHeight w:val="288"/>
        </w:trPr>
        <w:tc>
          <w:tcPr>
            <w:tcW w:w="482" w:type="dxa"/>
            <w:vMerge/>
            <w:tcBorders>
              <w:top w:val="nil"/>
              <w:left w:val="single" w:sz="4" w:space="0" w:color="auto"/>
              <w:bottom w:val="single" w:sz="4" w:space="0" w:color="auto"/>
              <w:right w:val="single" w:sz="4" w:space="0" w:color="auto"/>
            </w:tcBorders>
            <w:vAlign w:val="center"/>
            <w:hideMark/>
          </w:tcPr>
          <w:p w14:paraId="49E9310A"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120B255A" w14:textId="51C49AD4" w:rsidR="00394E02" w:rsidRDefault="00394E02" w:rsidP="00394E02">
            <w:pPr>
              <w:rPr>
                <w:sz w:val="18"/>
                <w:szCs w:val="18"/>
              </w:rPr>
            </w:pPr>
            <w:r>
              <w:rPr>
                <w:sz w:val="18"/>
                <w:szCs w:val="18"/>
              </w:rPr>
              <w:t>Odos išdirbimo ir apdailos atliekos</w:t>
            </w:r>
          </w:p>
        </w:tc>
        <w:tc>
          <w:tcPr>
            <w:tcW w:w="993" w:type="dxa"/>
            <w:tcBorders>
              <w:top w:val="nil"/>
              <w:left w:val="nil"/>
              <w:bottom w:val="single" w:sz="4" w:space="0" w:color="auto"/>
              <w:right w:val="single" w:sz="4" w:space="0" w:color="auto"/>
            </w:tcBorders>
            <w:shd w:val="clear" w:color="auto" w:fill="auto"/>
            <w:vAlign w:val="center"/>
            <w:hideMark/>
          </w:tcPr>
          <w:p w14:paraId="50A4A391" w14:textId="59B20A0C" w:rsidR="00394E02" w:rsidRDefault="00394E02" w:rsidP="00394E02">
            <w:pPr>
              <w:jc w:val="center"/>
              <w:rPr>
                <w:sz w:val="18"/>
                <w:szCs w:val="18"/>
              </w:rPr>
            </w:pPr>
            <w:r>
              <w:rPr>
                <w:sz w:val="18"/>
                <w:szCs w:val="18"/>
              </w:rPr>
              <w:t>04 01 09</w:t>
            </w:r>
          </w:p>
        </w:tc>
        <w:tc>
          <w:tcPr>
            <w:tcW w:w="1275" w:type="dxa"/>
            <w:tcBorders>
              <w:top w:val="nil"/>
              <w:left w:val="nil"/>
              <w:bottom w:val="single" w:sz="4" w:space="0" w:color="auto"/>
              <w:right w:val="single" w:sz="4" w:space="0" w:color="auto"/>
            </w:tcBorders>
            <w:shd w:val="clear" w:color="auto" w:fill="auto"/>
            <w:noWrap/>
            <w:vAlign w:val="center"/>
            <w:hideMark/>
          </w:tcPr>
          <w:p w14:paraId="5723E284" w14:textId="724D4624"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16B5D0ED" w14:textId="3129C263"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1CC7F2" w14:textId="77777777" w:rsidR="00394E02" w:rsidRDefault="00394E02" w:rsidP="00394E02">
            <w:pPr>
              <w:rPr>
                <w:b/>
                <w:bCs/>
                <w:i/>
                <w:iCs/>
                <w:color w:val="000000"/>
                <w:sz w:val="16"/>
                <w:szCs w:val="16"/>
              </w:rPr>
            </w:pPr>
          </w:p>
        </w:tc>
      </w:tr>
      <w:tr w:rsidR="0095029E" w14:paraId="6390B65F"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30D1D7BF" w14:textId="77777777" w:rsidR="0095029E" w:rsidRDefault="0095029E">
            <w:pPr>
              <w:jc w:val="center"/>
              <w:rPr>
                <w:sz w:val="18"/>
                <w:szCs w:val="18"/>
              </w:rPr>
            </w:pPr>
            <w:r>
              <w:rPr>
                <w:sz w:val="18"/>
                <w:szCs w:val="18"/>
              </w:rPr>
              <w:t>7.</w:t>
            </w:r>
          </w:p>
        </w:tc>
        <w:tc>
          <w:tcPr>
            <w:tcW w:w="5750" w:type="dxa"/>
            <w:gridSpan w:val="3"/>
            <w:tcBorders>
              <w:top w:val="single" w:sz="4" w:space="0" w:color="auto"/>
              <w:left w:val="nil"/>
              <w:bottom w:val="single" w:sz="4" w:space="0" w:color="auto"/>
              <w:right w:val="nil"/>
            </w:tcBorders>
            <w:shd w:val="clear" w:color="auto" w:fill="auto"/>
            <w:vAlign w:val="center"/>
            <w:hideMark/>
          </w:tcPr>
          <w:p w14:paraId="7D4E8A7B" w14:textId="77777777" w:rsidR="0095029E" w:rsidRDefault="0095029E">
            <w:pPr>
              <w:jc w:val="center"/>
              <w:rPr>
                <w:b/>
                <w:bCs/>
                <w:i/>
                <w:iCs/>
                <w:sz w:val="18"/>
                <w:szCs w:val="18"/>
              </w:rPr>
            </w:pPr>
            <w:r>
              <w:rPr>
                <w:b/>
                <w:bCs/>
                <w:i/>
                <w:iCs/>
                <w:sz w:val="18"/>
                <w:szCs w:val="18"/>
              </w:rPr>
              <w:t>Atliekos iš atliekų tvarkymo įrenginių ir nuotekų valymo įrenginių</w:t>
            </w:r>
          </w:p>
        </w:tc>
        <w:tc>
          <w:tcPr>
            <w:tcW w:w="1134" w:type="dxa"/>
            <w:tcBorders>
              <w:top w:val="nil"/>
              <w:left w:val="nil"/>
              <w:bottom w:val="nil"/>
              <w:right w:val="single" w:sz="4" w:space="0" w:color="auto"/>
            </w:tcBorders>
            <w:shd w:val="clear" w:color="auto" w:fill="auto"/>
            <w:vAlign w:val="center"/>
            <w:hideMark/>
          </w:tcPr>
          <w:p w14:paraId="4923978E"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9FAA0" w14:textId="77777777" w:rsidR="0095029E" w:rsidRDefault="0095029E">
            <w:pPr>
              <w:jc w:val="center"/>
              <w:rPr>
                <w:b/>
                <w:bCs/>
                <w:i/>
                <w:iCs/>
                <w:color w:val="000000"/>
                <w:sz w:val="16"/>
                <w:szCs w:val="16"/>
              </w:rPr>
            </w:pPr>
            <w:r>
              <w:rPr>
                <w:b/>
                <w:bCs/>
                <w:i/>
                <w:iCs/>
                <w:color w:val="000000"/>
                <w:sz w:val="16"/>
                <w:szCs w:val="16"/>
              </w:rPr>
              <w:t> </w:t>
            </w:r>
          </w:p>
        </w:tc>
      </w:tr>
      <w:tr w:rsidR="00394E02" w14:paraId="5F177222" w14:textId="77777777" w:rsidTr="00192EC8">
        <w:trPr>
          <w:trHeight w:val="288"/>
        </w:trPr>
        <w:tc>
          <w:tcPr>
            <w:tcW w:w="482" w:type="dxa"/>
            <w:vMerge/>
            <w:tcBorders>
              <w:top w:val="nil"/>
              <w:left w:val="single" w:sz="4" w:space="0" w:color="auto"/>
              <w:bottom w:val="single" w:sz="4" w:space="0" w:color="auto"/>
              <w:right w:val="single" w:sz="4" w:space="0" w:color="auto"/>
            </w:tcBorders>
            <w:vAlign w:val="center"/>
            <w:hideMark/>
          </w:tcPr>
          <w:p w14:paraId="41B14A3B"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98C9B" w14:textId="0FA7FE75" w:rsidR="00394E02" w:rsidRDefault="00394E02" w:rsidP="00394E02">
            <w:pPr>
              <w:rPr>
                <w:sz w:val="18"/>
                <w:szCs w:val="18"/>
              </w:rPr>
            </w:pPr>
            <w:r>
              <w:rPr>
                <w:sz w:val="18"/>
                <w:szCs w:val="18"/>
              </w:rPr>
              <w:t>Grotų atliekos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713E19C" w14:textId="478CD2A3" w:rsidR="00394E02" w:rsidRDefault="00394E02" w:rsidP="00394E02">
            <w:pPr>
              <w:jc w:val="center"/>
              <w:rPr>
                <w:sz w:val="18"/>
                <w:szCs w:val="18"/>
              </w:rPr>
            </w:pPr>
            <w:r>
              <w:rPr>
                <w:sz w:val="18"/>
                <w:szCs w:val="18"/>
              </w:rPr>
              <w:t>19 08 01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0C30C91" w14:textId="52FAF50B" w:rsidR="00394E02" w:rsidRDefault="00394E02" w:rsidP="00394E02">
            <w:pPr>
              <w:jc w:val="right"/>
              <w:rPr>
                <w:sz w:val="18"/>
                <w:szCs w:val="18"/>
              </w:rPr>
            </w:pPr>
            <w:r>
              <w:rPr>
                <w:sz w:val="18"/>
                <w:szCs w:val="18"/>
              </w:rPr>
              <w:t>70,45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C5E9EC" w14:textId="4DACA098"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4ABD501" w14:textId="77777777" w:rsidR="00394E02" w:rsidRDefault="00394E02" w:rsidP="00394E02">
            <w:pPr>
              <w:rPr>
                <w:b/>
                <w:bCs/>
                <w:i/>
                <w:iCs/>
                <w:color w:val="000000"/>
                <w:sz w:val="16"/>
                <w:szCs w:val="16"/>
              </w:rPr>
            </w:pPr>
          </w:p>
        </w:tc>
      </w:tr>
      <w:tr w:rsidR="00394E02" w14:paraId="7DF7452E" w14:textId="77777777" w:rsidTr="00192EC8">
        <w:trPr>
          <w:trHeight w:val="288"/>
        </w:trPr>
        <w:tc>
          <w:tcPr>
            <w:tcW w:w="482" w:type="dxa"/>
            <w:vMerge/>
            <w:tcBorders>
              <w:top w:val="nil"/>
              <w:left w:val="single" w:sz="4" w:space="0" w:color="auto"/>
              <w:bottom w:val="single" w:sz="4" w:space="0" w:color="auto"/>
              <w:right w:val="single" w:sz="4" w:space="0" w:color="auto"/>
            </w:tcBorders>
            <w:vAlign w:val="center"/>
            <w:hideMark/>
          </w:tcPr>
          <w:p w14:paraId="21827C56"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5E8BDFE" w14:textId="126A58BD" w:rsidR="00394E02" w:rsidRDefault="00394E02" w:rsidP="00394E02">
            <w:pPr>
              <w:rPr>
                <w:sz w:val="18"/>
                <w:szCs w:val="18"/>
              </w:rPr>
            </w:pPr>
            <w:r>
              <w:rPr>
                <w:sz w:val="18"/>
                <w:szCs w:val="18"/>
              </w:rPr>
              <w:t>Smėliagaudžių  atliekos</w:t>
            </w:r>
          </w:p>
        </w:tc>
        <w:tc>
          <w:tcPr>
            <w:tcW w:w="993" w:type="dxa"/>
            <w:tcBorders>
              <w:top w:val="nil"/>
              <w:left w:val="nil"/>
              <w:bottom w:val="single" w:sz="4" w:space="0" w:color="auto"/>
              <w:right w:val="single" w:sz="4" w:space="0" w:color="auto"/>
            </w:tcBorders>
            <w:shd w:val="clear" w:color="auto" w:fill="auto"/>
            <w:vAlign w:val="center"/>
            <w:hideMark/>
          </w:tcPr>
          <w:p w14:paraId="6CCD8F70" w14:textId="332E758A" w:rsidR="00394E02" w:rsidRDefault="00394E02" w:rsidP="00394E02">
            <w:pPr>
              <w:jc w:val="center"/>
              <w:rPr>
                <w:sz w:val="18"/>
                <w:szCs w:val="18"/>
              </w:rPr>
            </w:pPr>
            <w:r>
              <w:rPr>
                <w:sz w:val="18"/>
                <w:szCs w:val="18"/>
              </w:rPr>
              <w:t>19 08 02</w:t>
            </w:r>
          </w:p>
        </w:tc>
        <w:tc>
          <w:tcPr>
            <w:tcW w:w="1275" w:type="dxa"/>
            <w:tcBorders>
              <w:top w:val="nil"/>
              <w:left w:val="nil"/>
              <w:bottom w:val="single" w:sz="4" w:space="0" w:color="auto"/>
              <w:right w:val="single" w:sz="4" w:space="0" w:color="auto"/>
            </w:tcBorders>
            <w:shd w:val="clear" w:color="auto" w:fill="auto"/>
            <w:noWrap/>
            <w:vAlign w:val="center"/>
            <w:hideMark/>
          </w:tcPr>
          <w:p w14:paraId="2504B78C" w14:textId="35901DCA"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41023313" w14:textId="72FB51A4"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6E491B" w14:textId="77777777" w:rsidR="00394E02" w:rsidRDefault="00394E02" w:rsidP="00394E02">
            <w:pPr>
              <w:rPr>
                <w:b/>
                <w:bCs/>
                <w:i/>
                <w:iCs/>
                <w:color w:val="000000"/>
                <w:sz w:val="16"/>
                <w:szCs w:val="16"/>
              </w:rPr>
            </w:pPr>
          </w:p>
        </w:tc>
      </w:tr>
      <w:tr w:rsidR="00394E02" w14:paraId="6853EF5B" w14:textId="77777777" w:rsidTr="00192EC8">
        <w:trPr>
          <w:trHeight w:val="288"/>
        </w:trPr>
        <w:tc>
          <w:tcPr>
            <w:tcW w:w="482" w:type="dxa"/>
            <w:vMerge/>
            <w:tcBorders>
              <w:top w:val="nil"/>
              <w:left w:val="single" w:sz="4" w:space="0" w:color="auto"/>
              <w:bottom w:val="single" w:sz="4" w:space="0" w:color="auto"/>
              <w:right w:val="single" w:sz="4" w:space="0" w:color="auto"/>
            </w:tcBorders>
            <w:vAlign w:val="center"/>
            <w:hideMark/>
          </w:tcPr>
          <w:p w14:paraId="1225F4A5"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55270607" w14:textId="4A6165D2" w:rsidR="00394E02" w:rsidRDefault="00394E02" w:rsidP="00394E02">
            <w:pPr>
              <w:rPr>
                <w:sz w:val="18"/>
                <w:szCs w:val="18"/>
              </w:rPr>
            </w:pPr>
            <w:r>
              <w:rPr>
                <w:sz w:val="18"/>
                <w:szCs w:val="18"/>
              </w:rPr>
              <w:t xml:space="preserve">Pirminio filtravimo ir košimo kietosios atliekos    </w:t>
            </w:r>
          </w:p>
        </w:tc>
        <w:tc>
          <w:tcPr>
            <w:tcW w:w="993" w:type="dxa"/>
            <w:tcBorders>
              <w:top w:val="nil"/>
              <w:left w:val="nil"/>
              <w:bottom w:val="single" w:sz="4" w:space="0" w:color="auto"/>
              <w:right w:val="single" w:sz="4" w:space="0" w:color="auto"/>
            </w:tcBorders>
            <w:shd w:val="clear" w:color="auto" w:fill="auto"/>
            <w:vAlign w:val="center"/>
            <w:hideMark/>
          </w:tcPr>
          <w:p w14:paraId="551F1B33" w14:textId="370D7E69" w:rsidR="00394E02" w:rsidRDefault="00394E02" w:rsidP="00394E02">
            <w:pPr>
              <w:jc w:val="center"/>
              <w:rPr>
                <w:sz w:val="18"/>
                <w:szCs w:val="18"/>
              </w:rPr>
            </w:pPr>
            <w:r>
              <w:rPr>
                <w:sz w:val="18"/>
                <w:szCs w:val="18"/>
              </w:rPr>
              <w:t>19 09 01</w:t>
            </w:r>
          </w:p>
        </w:tc>
        <w:tc>
          <w:tcPr>
            <w:tcW w:w="1275" w:type="dxa"/>
            <w:tcBorders>
              <w:top w:val="nil"/>
              <w:left w:val="nil"/>
              <w:bottom w:val="single" w:sz="4" w:space="0" w:color="auto"/>
              <w:right w:val="single" w:sz="4" w:space="0" w:color="auto"/>
            </w:tcBorders>
            <w:shd w:val="clear" w:color="auto" w:fill="auto"/>
            <w:noWrap/>
            <w:vAlign w:val="center"/>
            <w:hideMark/>
          </w:tcPr>
          <w:p w14:paraId="25635982" w14:textId="64E8FD5D"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6F6D8BDE" w14:textId="701F8244"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9BB3F7" w14:textId="77777777" w:rsidR="00394E02" w:rsidRDefault="00394E02" w:rsidP="00394E02">
            <w:pPr>
              <w:rPr>
                <w:b/>
                <w:bCs/>
                <w:i/>
                <w:iCs/>
                <w:color w:val="000000"/>
                <w:sz w:val="16"/>
                <w:szCs w:val="16"/>
              </w:rPr>
            </w:pPr>
          </w:p>
        </w:tc>
      </w:tr>
      <w:tr w:rsidR="00394E02" w14:paraId="3884E3E4" w14:textId="77777777" w:rsidTr="00192EC8">
        <w:trPr>
          <w:trHeight w:val="288"/>
        </w:trPr>
        <w:tc>
          <w:tcPr>
            <w:tcW w:w="482" w:type="dxa"/>
            <w:vMerge/>
            <w:tcBorders>
              <w:top w:val="nil"/>
              <w:left w:val="single" w:sz="4" w:space="0" w:color="auto"/>
              <w:bottom w:val="single" w:sz="4" w:space="0" w:color="auto"/>
              <w:right w:val="single" w:sz="4" w:space="0" w:color="auto"/>
            </w:tcBorders>
            <w:vAlign w:val="center"/>
            <w:hideMark/>
          </w:tcPr>
          <w:p w14:paraId="77127416"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19FC5DC4" w14:textId="2C1D0758" w:rsidR="00394E02" w:rsidRDefault="00394E02" w:rsidP="00394E02">
            <w:pPr>
              <w:rPr>
                <w:sz w:val="18"/>
                <w:szCs w:val="18"/>
              </w:rPr>
            </w:pPr>
            <w:r>
              <w:rPr>
                <w:sz w:val="18"/>
                <w:szCs w:val="18"/>
              </w:rPr>
              <w:t>Kitos mechaninio apdorojimo atliekos</w:t>
            </w:r>
          </w:p>
        </w:tc>
        <w:tc>
          <w:tcPr>
            <w:tcW w:w="993" w:type="dxa"/>
            <w:tcBorders>
              <w:top w:val="nil"/>
              <w:left w:val="nil"/>
              <w:bottom w:val="single" w:sz="4" w:space="0" w:color="auto"/>
              <w:right w:val="single" w:sz="4" w:space="0" w:color="auto"/>
            </w:tcBorders>
            <w:shd w:val="clear" w:color="auto" w:fill="auto"/>
            <w:vAlign w:val="center"/>
            <w:hideMark/>
          </w:tcPr>
          <w:p w14:paraId="01A5DFBB" w14:textId="199C4A01" w:rsidR="00394E02" w:rsidRDefault="00394E02" w:rsidP="00394E02">
            <w:pPr>
              <w:jc w:val="center"/>
              <w:rPr>
                <w:sz w:val="18"/>
                <w:szCs w:val="18"/>
              </w:rPr>
            </w:pPr>
            <w:r>
              <w:rPr>
                <w:sz w:val="18"/>
                <w:szCs w:val="18"/>
              </w:rPr>
              <w:t>19 12 12</w:t>
            </w:r>
          </w:p>
        </w:tc>
        <w:tc>
          <w:tcPr>
            <w:tcW w:w="1275" w:type="dxa"/>
            <w:tcBorders>
              <w:top w:val="nil"/>
              <w:left w:val="nil"/>
              <w:bottom w:val="single" w:sz="4" w:space="0" w:color="auto"/>
              <w:right w:val="single" w:sz="4" w:space="0" w:color="auto"/>
            </w:tcBorders>
            <w:shd w:val="clear" w:color="auto" w:fill="auto"/>
            <w:noWrap/>
            <w:vAlign w:val="center"/>
            <w:hideMark/>
          </w:tcPr>
          <w:p w14:paraId="5384ACE6" w14:textId="0E9C13CB"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23E9D497" w14:textId="417278CA" w:rsidR="00394E02" w:rsidRDefault="00394E02" w:rsidP="00394E02">
            <w:pPr>
              <w:jc w:val="right"/>
              <w:rPr>
                <w:sz w:val="18"/>
                <w:szCs w:val="18"/>
              </w:rPr>
            </w:pPr>
            <w:r>
              <w:rPr>
                <w:sz w:val="18"/>
                <w:szCs w:val="18"/>
              </w:rPr>
              <w:t>85,24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C8D6C69" w14:textId="77777777" w:rsidR="00394E02" w:rsidRDefault="00394E02" w:rsidP="00394E02">
            <w:pPr>
              <w:rPr>
                <w:b/>
                <w:bCs/>
                <w:i/>
                <w:iCs/>
                <w:color w:val="000000"/>
                <w:sz w:val="16"/>
                <w:szCs w:val="16"/>
              </w:rPr>
            </w:pPr>
          </w:p>
        </w:tc>
      </w:tr>
      <w:tr w:rsidR="0095029E" w14:paraId="0747E1F2"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5D27834F" w14:textId="77777777" w:rsidR="0095029E" w:rsidRDefault="0095029E">
            <w:pPr>
              <w:jc w:val="center"/>
              <w:rPr>
                <w:sz w:val="18"/>
                <w:szCs w:val="18"/>
              </w:rPr>
            </w:pPr>
            <w:r>
              <w:rPr>
                <w:sz w:val="18"/>
                <w:szCs w:val="18"/>
              </w:rPr>
              <w:t>8.</w:t>
            </w:r>
          </w:p>
        </w:tc>
        <w:tc>
          <w:tcPr>
            <w:tcW w:w="5750" w:type="dxa"/>
            <w:gridSpan w:val="3"/>
            <w:tcBorders>
              <w:top w:val="single" w:sz="4" w:space="0" w:color="auto"/>
              <w:left w:val="nil"/>
              <w:bottom w:val="single" w:sz="4" w:space="0" w:color="auto"/>
              <w:right w:val="nil"/>
            </w:tcBorders>
            <w:shd w:val="clear" w:color="auto" w:fill="auto"/>
            <w:vAlign w:val="center"/>
            <w:hideMark/>
          </w:tcPr>
          <w:p w14:paraId="4FE5539A" w14:textId="77777777" w:rsidR="0095029E" w:rsidRDefault="0095029E">
            <w:pPr>
              <w:jc w:val="center"/>
              <w:rPr>
                <w:b/>
                <w:bCs/>
                <w:i/>
                <w:iCs/>
                <w:sz w:val="18"/>
                <w:szCs w:val="18"/>
              </w:rPr>
            </w:pPr>
            <w:r>
              <w:rPr>
                <w:b/>
                <w:bCs/>
                <w:i/>
                <w:iCs/>
                <w:sz w:val="18"/>
                <w:szCs w:val="18"/>
              </w:rPr>
              <w:t>Terminių procesų atliekos</w:t>
            </w:r>
          </w:p>
        </w:tc>
        <w:tc>
          <w:tcPr>
            <w:tcW w:w="1134" w:type="dxa"/>
            <w:tcBorders>
              <w:top w:val="nil"/>
              <w:left w:val="nil"/>
              <w:bottom w:val="nil"/>
              <w:right w:val="single" w:sz="4" w:space="0" w:color="auto"/>
            </w:tcBorders>
            <w:shd w:val="clear" w:color="auto" w:fill="auto"/>
            <w:vAlign w:val="center"/>
            <w:hideMark/>
          </w:tcPr>
          <w:p w14:paraId="2BC515FC" w14:textId="77777777" w:rsidR="0095029E" w:rsidRDefault="0095029E">
            <w:pPr>
              <w:jc w:val="center"/>
              <w:rPr>
                <w:b/>
                <w:bCs/>
                <w:i/>
                <w:iCs/>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9329F" w14:textId="77777777" w:rsidR="0095029E" w:rsidRDefault="0095029E">
            <w:pPr>
              <w:jc w:val="center"/>
              <w:rPr>
                <w:sz w:val="20"/>
                <w:szCs w:val="20"/>
              </w:rPr>
            </w:pPr>
          </w:p>
        </w:tc>
      </w:tr>
      <w:tr w:rsidR="00394E02" w14:paraId="127171CD" w14:textId="77777777" w:rsidTr="00097627">
        <w:trPr>
          <w:trHeight w:val="288"/>
        </w:trPr>
        <w:tc>
          <w:tcPr>
            <w:tcW w:w="482" w:type="dxa"/>
            <w:vMerge/>
            <w:tcBorders>
              <w:top w:val="nil"/>
              <w:left w:val="single" w:sz="4" w:space="0" w:color="auto"/>
              <w:bottom w:val="single" w:sz="4" w:space="0" w:color="auto"/>
              <w:right w:val="single" w:sz="4" w:space="0" w:color="auto"/>
            </w:tcBorders>
            <w:vAlign w:val="center"/>
            <w:hideMark/>
          </w:tcPr>
          <w:p w14:paraId="6BB3AEC5"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49BB3" w14:textId="711495D9" w:rsidR="00394E02" w:rsidRDefault="00394E02" w:rsidP="00394E02">
            <w:pPr>
              <w:rPr>
                <w:sz w:val="18"/>
                <w:szCs w:val="18"/>
              </w:rPr>
            </w:pPr>
            <w:r>
              <w:rPr>
                <w:sz w:val="18"/>
                <w:szCs w:val="18"/>
              </w:rPr>
              <w:t>Dugno pelenai, šlakas ir garo katilų dulkės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E15FDAA" w14:textId="5DE7CDFC" w:rsidR="00394E02" w:rsidRDefault="00394E02" w:rsidP="00394E02">
            <w:pPr>
              <w:jc w:val="center"/>
              <w:rPr>
                <w:sz w:val="18"/>
                <w:szCs w:val="18"/>
              </w:rPr>
            </w:pPr>
            <w:r>
              <w:rPr>
                <w:sz w:val="18"/>
                <w:szCs w:val="18"/>
              </w:rPr>
              <w:t>10 01 01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CB14238" w14:textId="51CC32A0" w:rsidR="00394E02" w:rsidRDefault="00394E02" w:rsidP="00394E02">
            <w:pPr>
              <w:jc w:val="right"/>
              <w:rPr>
                <w:sz w:val="18"/>
                <w:szCs w:val="18"/>
              </w:rPr>
            </w:pPr>
            <w:r>
              <w:rPr>
                <w:sz w:val="18"/>
                <w:szCs w:val="18"/>
              </w:rPr>
              <w:t>70,45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46218D" w14:textId="38441157"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58821BCD" w14:textId="77777777" w:rsidR="00394E02" w:rsidRDefault="00394E02" w:rsidP="00394E02">
            <w:pPr>
              <w:rPr>
                <w:sz w:val="20"/>
                <w:szCs w:val="20"/>
              </w:rPr>
            </w:pPr>
          </w:p>
        </w:tc>
      </w:tr>
      <w:tr w:rsidR="00394E02" w14:paraId="53BD740D" w14:textId="77777777" w:rsidTr="00097627">
        <w:trPr>
          <w:trHeight w:val="384"/>
        </w:trPr>
        <w:tc>
          <w:tcPr>
            <w:tcW w:w="482" w:type="dxa"/>
            <w:vMerge/>
            <w:tcBorders>
              <w:top w:val="nil"/>
              <w:left w:val="single" w:sz="4" w:space="0" w:color="auto"/>
              <w:bottom w:val="single" w:sz="4" w:space="0" w:color="auto"/>
              <w:right w:val="single" w:sz="4" w:space="0" w:color="auto"/>
            </w:tcBorders>
            <w:vAlign w:val="center"/>
            <w:hideMark/>
          </w:tcPr>
          <w:p w14:paraId="25276F49"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4E504A1" w14:textId="6901CDE7" w:rsidR="00394E02" w:rsidRDefault="00394E02" w:rsidP="00394E02">
            <w:pPr>
              <w:rPr>
                <w:sz w:val="18"/>
                <w:szCs w:val="18"/>
              </w:rPr>
            </w:pPr>
            <w:r>
              <w:rPr>
                <w:sz w:val="18"/>
                <w:szCs w:val="18"/>
              </w:rPr>
              <w:t>Lakieji durpių ir neapdorotos medienos pelenai</w:t>
            </w:r>
          </w:p>
        </w:tc>
        <w:tc>
          <w:tcPr>
            <w:tcW w:w="993" w:type="dxa"/>
            <w:tcBorders>
              <w:top w:val="nil"/>
              <w:left w:val="nil"/>
              <w:bottom w:val="single" w:sz="4" w:space="0" w:color="auto"/>
              <w:right w:val="single" w:sz="4" w:space="0" w:color="auto"/>
            </w:tcBorders>
            <w:shd w:val="clear" w:color="auto" w:fill="auto"/>
            <w:vAlign w:val="center"/>
            <w:hideMark/>
          </w:tcPr>
          <w:p w14:paraId="10EF8EC6" w14:textId="42E8DC39" w:rsidR="00394E02" w:rsidRDefault="00394E02" w:rsidP="00394E02">
            <w:pPr>
              <w:jc w:val="center"/>
              <w:rPr>
                <w:sz w:val="18"/>
                <w:szCs w:val="18"/>
              </w:rPr>
            </w:pPr>
            <w:r>
              <w:rPr>
                <w:sz w:val="18"/>
                <w:szCs w:val="18"/>
              </w:rPr>
              <w:t>10 01 03</w:t>
            </w:r>
          </w:p>
        </w:tc>
        <w:tc>
          <w:tcPr>
            <w:tcW w:w="1275" w:type="dxa"/>
            <w:tcBorders>
              <w:top w:val="nil"/>
              <w:left w:val="nil"/>
              <w:bottom w:val="single" w:sz="4" w:space="0" w:color="auto"/>
              <w:right w:val="single" w:sz="4" w:space="0" w:color="auto"/>
            </w:tcBorders>
            <w:shd w:val="clear" w:color="auto" w:fill="auto"/>
            <w:noWrap/>
            <w:vAlign w:val="center"/>
            <w:hideMark/>
          </w:tcPr>
          <w:p w14:paraId="51450630" w14:textId="36A974E7"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600B4B7C" w14:textId="16C28A2C"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2C5BAB0A" w14:textId="77777777" w:rsidR="00394E02" w:rsidRDefault="00394E02" w:rsidP="00394E02">
            <w:pPr>
              <w:rPr>
                <w:sz w:val="20"/>
                <w:szCs w:val="20"/>
              </w:rPr>
            </w:pPr>
          </w:p>
        </w:tc>
      </w:tr>
      <w:tr w:rsidR="00394E02" w14:paraId="018B8C06" w14:textId="77777777" w:rsidTr="00097627">
        <w:trPr>
          <w:trHeight w:val="288"/>
        </w:trPr>
        <w:tc>
          <w:tcPr>
            <w:tcW w:w="482" w:type="dxa"/>
            <w:vMerge/>
            <w:tcBorders>
              <w:top w:val="nil"/>
              <w:left w:val="single" w:sz="4" w:space="0" w:color="auto"/>
              <w:bottom w:val="single" w:sz="4" w:space="0" w:color="auto"/>
              <w:right w:val="single" w:sz="4" w:space="0" w:color="auto"/>
            </w:tcBorders>
            <w:vAlign w:val="center"/>
            <w:hideMark/>
          </w:tcPr>
          <w:p w14:paraId="2619F343"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4C961154" w14:textId="4384124C" w:rsidR="00394E02" w:rsidRDefault="00394E02" w:rsidP="00394E02">
            <w:pPr>
              <w:rPr>
                <w:b/>
                <w:bCs/>
                <w:sz w:val="18"/>
                <w:szCs w:val="18"/>
              </w:rPr>
            </w:pPr>
            <w:r>
              <w:rPr>
                <w:b/>
                <w:bCs/>
                <w:sz w:val="18"/>
                <w:szCs w:val="18"/>
              </w:rPr>
              <w:t>Kaminų valymo atliekos</w:t>
            </w:r>
          </w:p>
        </w:tc>
        <w:tc>
          <w:tcPr>
            <w:tcW w:w="993" w:type="dxa"/>
            <w:tcBorders>
              <w:top w:val="nil"/>
              <w:left w:val="nil"/>
              <w:bottom w:val="single" w:sz="4" w:space="0" w:color="auto"/>
              <w:right w:val="single" w:sz="4" w:space="0" w:color="auto"/>
            </w:tcBorders>
            <w:shd w:val="clear" w:color="auto" w:fill="auto"/>
            <w:vAlign w:val="center"/>
            <w:hideMark/>
          </w:tcPr>
          <w:p w14:paraId="3423A200" w14:textId="7DCE1A42" w:rsidR="00394E02" w:rsidRDefault="00394E02" w:rsidP="00394E02">
            <w:pPr>
              <w:jc w:val="center"/>
              <w:rPr>
                <w:sz w:val="18"/>
                <w:szCs w:val="18"/>
              </w:rPr>
            </w:pPr>
            <w:r>
              <w:rPr>
                <w:sz w:val="18"/>
                <w:szCs w:val="18"/>
              </w:rPr>
              <w:t>20 01 41</w:t>
            </w:r>
          </w:p>
        </w:tc>
        <w:tc>
          <w:tcPr>
            <w:tcW w:w="1275" w:type="dxa"/>
            <w:tcBorders>
              <w:top w:val="nil"/>
              <w:left w:val="nil"/>
              <w:bottom w:val="single" w:sz="4" w:space="0" w:color="auto"/>
              <w:right w:val="single" w:sz="4" w:space="0" w:color="auto"/>
            </w:tcBorders>
            <w:shd w:val="clear" w:color="auto" w:fill="auto"/>
            <w:noWrap/>
            <w:vAlign w:val="center"/>
            <w:hideMark/>
          </w:tcPr>
          <w:p w14:paraId="560AB5B6" w14:textId="2B559616"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73E9ED8B" w14:textId="704BCFAB"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704AD2F2" w14:textId="77777777" w:rsidR="00394E02" w:rsidRDefault="00394E02" w:rsidP="00394E02">
            <w:pPr>
              <w:rPr>
                <w:sz w:val="20"/>
                <w:szCs w:val="20"/>
              </w:rPr>
            </w:pPr>
          </w:p>
        </w:tc>
      </w:tr>
      <w:tr w:rsidR="00394E02" w14:paraId="257751B8" w14:textId="77777777" w:rsidTr="00097627">
        <w:trPr>
          <w:trHeight w:val="288"/>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1876A44" w14:textId="77777777" w:rsidR="00394E02" w:rsidRDefault="00394E02" w:rsidP="00394E02">
            <w:pPr>
              <w:jc w:val="center"/>
              <w:rPr>
                <w:sz w:val="18"/>
                <w:szCs w:val="18"/>
              </w:rPr>
            </w:pPr>
            <w:r>
              <w:rPr>
                <w:sz w:val="18"/>
                <w:szCs w:val="18"/>
              </w:rPr>
              <w:t>9.</w:t>
            </w: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304935D" w14:textId="45686949" w:rsidR="00394E02" w:rsidRDefault="00394E02" w:rsidP="00394E02">
            <w:pPr>
              <w:rPr>
                <w:sz w:val="18"/>
                <w:szCs w:val="18"/>
              </w:rPr>
            </w:pPr>
            <w:r>
              <w:rPr>
                <w:sz w:val="18"/>
                <w:szCs w:val="18"/>
              </w:rPr>
              <w:t>Didžiosios atliekos</w:t>
            </w:r>
          </w:p>
        </w:tc>
        <w:tc>
          <w:tcPr>
            <w:tcW w:w="993" w:type="dxa"/>
            <w:tcBorders>
              <w:top w:val="nil"/>
              <w:left w:val="nil"/>
              <w:bottom w:val="single" w:sz="4" w:space="0" w:color="auto"/>
              <w:right w:val="single" w:sz="4" w:space="0" w:color="auto"/>
            </w:tcBorders>
            <w:shd w:val="clear" w:color="auto" w:fill="auto"/>
            <w:vAlign w:val="center"/>
            <w:hideMark/>
          </w:tcPr>
          <w:p w14:paraId="019621DE" w14:textId="65F29153" w:rsidR="00394E02" w:rsidRDefault="00394E02" w:rsidP="00394E02">
            <w:pPr>
              <w:jc w:val="center"/>
              <w:rPr>
                <w:sz w:val="18"/>
                <w:szCs w:val="18"/>
              </w:rPr>
            </w:pPr>
            <w:r>
              <w:rPr>
                <w:sz w:val="18"/>
                <w:szCs w:val="18"/>
              </w:rPr>
              <w:t>20 03 07</w:t>
            </w:r>
          </w:p>
        </w:tc>
        <w:tc>
          <w:tcPr>
            <w:tcW w:w="1275" w:type="dxa"/>
            <w:tcBorders>
              <w:top w:val="nil"/>
              <w:left w:val="nil"/>
              <w:bottom w:val="single" w:sz="4" w:space="0" w:color="auto"/>
              <w:right w:val="single" w:sz="4" w:space="0" w:color="auto"/>
            </w:tcBorders>
            <w:shd w:val="clear" w:color="auto" w:fill="auto"/>
            <w:noWrap/>
            <w:vAlign w:val="center"/>
            <w:hideMark/>
          </w:tcPr>
          <w:p w14:paraId="779DF545" w14:textId="0798F355" w:rsidR="00394E02" w:rsidRDefault="00394E02" w:rsidP="00394E02">
            <w:pPr>
              <w:jc w:val="right"/>
              <w:rPr>
                <w:sz w:val="18"/>
                <w:szCs w:val="18"/>
              </w:rPr>
            </w:pPr>
            <w:r>
              <w:rPr>
                <w:sz w:val="18"/>
                <w:szCs w:val="18"/>
              </w:rPr>
              <w:t>70,45</w:t>
            </w:r>
          </w:p>
        </w:tc>
        <w:tc>
          <w:tcPr>
            <w:tcW w:w="1134" w:type="dxa"/>
            <w:tcBorders>
              <w:top w:val="nil"/>
              <w:left w:val="nil"/>
              <w:bottom w:val="nil"/>
              <w:right w:val="single" w:sz="4" w:space="0" w:color="auto"/>
            </w:tcBorders>
            <w:shd w:val="clear" w:color="auto" w:fill="auto"/>
            <w:noWrap/>
            <w:vAlign w:val="center"/>
            <w:hideMark/>
          </w:tcPr>
          <w:p w14:paraId="01D75E0B" w14:textId="690B9483"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3E3F8252" w14:textId="77777777" w:rsidR="00394E02" w:rsidRDefault="00394E02" w:rsidP="00394E02">
            <w:pPr>
              <w:rPr>
                <w:sz w:val="20"/>
                <w:szCs w:val="20"/>
              </w:rPr>
            </w:pPr>
          </w:p>
        </w:tc>
      </w:tr>
      <w:tr w:rsidR="0095029E" w14:paraId="23B3011B"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6D86C6B9" w14:textId="77777777" w:rsidR="0095029E" w:rsidRDefault="0095029E">
            <w:pPr>
              <w:jc w:val="center"/>
              <w:rPr>
                <w:sz w:val="18"/>
                <w:szCs w:val="18"/>
              </w:rPr>
            </w:pPr>
            <w:r>
              <w:rPr>
                <w:sz w:val="18"/>
                <w:szCs w:val="18"/>
              </w:rPr>
              <w:t>10.</w:t>
            </w:r>
          </w:p>
        </w:tc>
        <w:tc>
          <w:tcPr>
            <w:tcW w:w="5750" w:type="dxa"/>
            <w:gridSpan w:val="3"/>
            <w:tcBorders>
              <w:top w:val="single" w:sz="4" w:space="0" w:color="auto"/>
              <w:left w:val="nil"/>
              <w:bottom w:val="single" w:sz="4" w:space="0" w:color="auto"/>
              <w:right w:val="nil"/>
            </w:tcBorders>
            <w:shd w:val="clear" w:color="auto" w:fill="auto"/>
            <w:vAlign w:val="center"/>
            <w:hideMark/>
          </w:tcPr>
          <w:p w14:paraId="6682A0F7" w14:textId="77777777" w:rsidR="0095029E" w:rsidRDefault="0095029E">
            <w:pPr>
              <w:jc w:val="center"/>
              <w:rPr>
                <w:b/>
                <w:bCs/>
                <w:i/>
                <w:iCs/>
                <w:sz w:val="18"/>
                <w:szCs w:val="18"/>
              </w:rPr>
            </w:pPr>
            <w:r>
              <w:rPr>
                <w:b/>
                <w:bCs/>
                <w:i/>
                <w:iCs/>
                <w:sz w:val="18"/>
                <w:szCs w:val="18"/>
              </w:rPr>
              <w:t>Medienos, gatvių, sodų ir parkų atliekos (įskaitant kapinių atliekas)</w:t>
            </w:r>
          </w:p>
        </w:tc>
        <w:tc>
          <w:tcPr>
            <w:tcW w:w="1134" w:type="dxa"/>
            <w:tcBorders>
              <w:top w:val="single" w:sz="4" w:space="0" w:color="auto"/>
              <w:left w:val="nil"/>
              <w:bottom w:val="nil"/>
              <w:right w:val="single" w:sz="4" w:space="0" w:color="auto"/>
            </w:tcBorders>
            <w:shd w:val="clear" w:color="auto" w:fill="auto"/>
            <w:vAlign w:val="center"/>
            <w:hideMark/>
          </w:tcPr>
          <w:p w14:paraId="3C660404" w14:textId="77777777" w:rsidR="0095029E" w:rsidRDefault="0095029E">
            <w:pPr>
              <w:jc w:val="center"/>
              <w:rPr>
                <w:b/>
                <w:bCs/>
                <w:i/>
                <w:iCs/>
                <w:sz w:val="18"/>
                <w:szCs w:val="18"/>
              </w:rPr>
            </w:pPr>
            <w:r>
              <w:rPr>
                <w:b/>
                <w:bCs/>
                <w:i/>
                <w:iCs/>
                <w:sz w:val="18"/>
                <w:szCs w:val="18"/>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B4D097" w14:textId="77777777" w:rsidR="0095029E" w:rsidRDefault="0095029E">
            <w:pPr>
              <w:jc w:val="center"/>
              <w:rPr>
                <w:color w:val="000000"/>
                <w:sz w:val="16"/>
                <w:szCs w:val="16"/>
              </w:rPr>
            </w:pPr>
            <w:r>
              <w:rPr>
                <w:color w:val="000000"/>
                <w:sz w:val="16"/>
                <w:szCs w:val="16"/>
              </w:rPr>
              <w:t>Priimama lakuota, dažyta mediena be pavojingų medžiagų. Draudžiama į sąvartyną vežti kelmus ir švarią kompostavimui tinkamą medieną</w:t>
            </w:r>
          </w:p>
        </w:tc>
      </w:tr>
      <w:tr w:rsidR="00394E02" w14:paraId="495CEFBE" w14:textId="77777777" w:rsidTr="004F7ABA">
        <w:trPr>
          <w:trHeight w:val="178"/>
        </w:trPr>
        <w:tc>
          <w:tcPr>
            <w:tcW w:w="482" w:type="dxa"/>
            <w:vMerge/>
            <w:tcBorders>
              <w:top w:val="nil"/>
              <w:left w:val="single" w:sz="4" w:space="0" w:color="auto"/>
              <w:bottom w:val="single" w:sz="4" w:space="0" w:color="auto"/>
              <w:right w:val="single" w:sz="4" w:space="0" w:color="auto"/>
            </w:tcBorders>
            <w:vAlign w:val="center"/>
            <w:hideMark/>
          </w:tcPr>
          <w:p w14:paraId="253E30E4"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66AA0" w14:textId="2D95DBBF" w:rsidR="00394E02" w:rsidRDefault="00394E02" w:rsidP="00394E02">
            <w:pPr>
              <w:rPr>
                <w:sz w:val="18"/>
                <w:szCs w:val="18"/>
              </w:rPr>
            </w:pPr>
            <w:r>
              <w:rPr>
                <w:sz w:val="18"/>
                <w:szCs w:val="18"/>
              </w:rPr>
              <w:t>Mediena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B95671F" w14:textId="70F92752" w:rsidR="00394E02" w:rsidRDefault="00394E02" w:rsidP="00394E02">
            <w:pPr>
              <w:jc w:val="center"/>
              <w:rPr>
                <w:sz w:val="18"/>
                <w:szCs w:val="18"/>
              </w:rPr>
            </w:pPr>
            <w:r>
              <w:rPr>
                <w:sz w:val="18"/>
                <w:szCs w:val="18"/>
              </w:rPr>
              <w:t>17 02 01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DA1F8C9" w14:textId="711377EB" w:rsidR="00394E02" w:rsidRDefault="00394E02" w:rsidP="00394E02">
            <w:pPr>
              <w:jc w:val="right"/>
              <w:rPr>
                <w:sz w:val="18"/>
                <w:szCs w:val="18"/>
              </w:rPr>
            </w:pPr>
            <w:r>
              <w:rPr>
                <w:sz w:val="18"/>
                <w:szCs w:val="18"/>
              </w:rPr>
              <w:t>70,45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D21FD9" w14:textId="137E6888"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7D1C7FBA" w14:textId="77777777" w:rsidR="00394E02" w:rsidRDefault="00394E02" w:rsidP="00394E02">
            <w:pPr>
              <w:rPr>
                <w:color w:val="000000"/>
                <w:sz w:val="16"/>
                <w:szCs w:val="16"/>
              </w:rPr>
            </w:pPr>
          </w:p>
        </w:tc>
      </w:tr>
      <w:tr w:rsidR="00394E02" w14:paraId="2CF3AF56" w14:textId="77777777" w:rsidTr="004F7ABA">
        <w:trPr>
          <w:trHeight w:val="239"/>
        </w:trPr>
        <w:tc>
          <w:tcPr>
            <w:tcW w:w="482" w:type="dxa"/>
            <w:vMerge/>
            <w:tcBorders>
              <w:top w:val="nil"/>
              <w:left w:val="single" w:sz="4" w:space="0" w:color="auto"/>
              <w:bottom w:val="single" w:sz="4" w:space="0" w:color="auto"/>
              <w:right w:val="single" w:sz="4" w:space="0" w:color="auto"/>
            </w:tcBorders>
            <w:vAlign w:val="center"/>
            <w:hideMark/>
          </w:tcPr>
          <w:p w14:paraId="0D661887"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0C7B7FB" w14:textId="16CB4BF1" w:rsidR="00394E02" w:rsidRDefault="00394E02" w:rsidP="00394E02">
            <w:pPr>
              <w:rPr>
                <w:sz w:val="18"/>
                <w:szCs w:val="18"/>
              </w:rPr>
            </w:pPr>
            <w:r>
              <w:rPr>
                <w:sz w:val="18"/>
                <w:szCs w:val="18"/>
              </w:rPr>
              <w:t>Mediena</w:t>
            </w:r>
          </w:p>
        </w:tc>
        <w:tc>
          <w:tcPr>
            <w:tcW w:w="993" w:type="dxa"/>
            <w:tcBorders>
              <w:top w:val="nil"/>
              <w:left w:val="nil"/>
              <w:bottom w:val="single" w:sz="4" w:space="0" w:color="auto"/>
              <w:right w:val="single" w:sz="4" w:space="0" w:color="auto"/>
            </w:tcBorders>
            <w:shd w:val="clear" w:color="auto" w:fill="auto"/>
            <w:vAlign w:val="center"/>
            <w:hideMark/>
          </w:tcPr>
          <w:p w14:paraId="28E9CFDB" w14:textId="2E33D28A" w:rsidR="00394E02" w:rsidRDefault="00394E02" w:rsidP="00394E02">
            <w:pPr>
              <w:jc w:val="center"/>
              <w:rPr>
                <w:sz w:val="18"/>
                <w:szCs w:val="18"/>
              </w:rPr>
            </w:pPr>
            <w:r>
              <w:rPr>
                <w:sz w:val="18"/>
                <w:szCs w:val="18"/>
              </w:rPr>
              <w:t>19 12 07</w:t>
            </w:r>
          </w:p>
        </w:tc>
        <w:tc>
          <w:tcPr>
            <w:tcW w:w="1275" w:type="dxa"/>
            <w:tcBorders>
              <w:top w:val="nil"/>
              <w:left w:val="nil"/>
              <w:bottom w:val="single" w:sz="4" w:space="0" w:color="auto"/>
              <w:right w:val="single" w:sz="4" w:space="0" w:color="auto"/>
            </w:tcBorders>
            <w:shd w:val="clear" w:color="auto" w:fill="auto"/>
            <w:noWrap/>
            <w:vAlign w:val="center"/>
            <w:hideMark/>
          </w:tcPr>
          <w:p w14:paraId="2CD7DCD3" w14:textId="27240F21"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703F6371" w14:textId="2016DD77"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4AD6C941" w14:textId="77777777" w:rsidR="00394E02" w:rsidRDefault="00394E02" w:rsidP="00394E02">
            <w:pPr>
              <w:rPr>
                <w:color w:val="000000"/>
                <w:sz w:val="16"/>
                <w:szCs w:val="16"/>
              </w:rPr>
            </w:pPr>
          </w:p>
        </w:tc>
      </w:tr>
      <w:tr w:rsidR="00394E02" w14:paraId="68A2079E" w14:textId="77777777" w:rsidTr="004F7ABA">
        <w:trPr>
          <w:trHeight w:val="284"/>
        </w:trPr>
        <w:tc>
          <w:tcPr>
            <w:tcW w:w="482" w:type="dxa"/>
            <w:vMerge/>
            <w:tcBorders>
              <w:top w:val="nil"/>
              <w:left w:val="single" w:sz="4" w:space="0" w:color="auto"/>
              <w:bottom w:val="single" w:sz="4" w:space="0" w:color="auto"/>
              <w:right w:val="single" w:sz="4" w:space="0" w:color="auto"/>
            </w:tcBorders>
            <w:vAlign w:val="center"/>
            <w:hideMark/>
          </w:tcPr>
          <w:p w14:paraId="1B9A3F3A"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07784467" w14:textId="772F3485" w:rsidR="00394E02" w:rsidRDefault="00394E02" w:rsidP="00394E02">
            <w:pPr>
              <w:rPr>
                <w:sz w:val="18"/>
                <w:szCs w:val="18"/>
              </w:rPr>
            </w:pPr>
            <w:r>
              <w:rPr>
                <w:sz w:val="18"/>
                <w:szCs w:val="18"/>
              </w:rPr>
              <w:t>Gruntas ir akmenys (gyventojams)</w:t>
            </w:r>
          </w:p>
        </w:tc>
        <w:tc>
          <w:tcPr>
            <w:tcW w:w="993" w:type="dxa"/>
            <w:tcBorders>
              <w:top w:val="nil"/>
              <w:left w:val="nil"/>
              <w:bottom w:val="single" w:sz="4" w:space="0" w:color="auto"/>
              <w:right w:val="single" w:sz="4" w:space="0" w:color="auto"/>
            </w:tcBorders>
            <w:shd w:val="clear" w:color="auto" w:fill="auto"/>
            <w:vAlign w:val="center"/>
            <w:hideMark/>
          </w:tcPr>
          <w:p w14:paraId="2BE4DCF7" w14:textId="13ED3DE9" w:rsidR="00394E02" w:rsidRDefault="00394E02" w:rsidP="00394E02">
            <w:pPr>
              <w:jc w:val="center"/>
              <w:rPr>
                <w:sz w:val="18"/>
                <w:szCs w:val="18"/>
              </w:rPr>
            </w:pPr>
            <w:r>
              <w:rPr>
                <w:sz w:val="18"/>
                <w:szCs w:val="18"/>
              </w:rPr>
              <w:t>20 02 02</w:t>
            </w:r>
          </w:p>
        </w:tc>
        <w:tc>
          <w:tcPr>
            <w:tcW w:w="1275" w:type="dxa"/>
            <w:tcBorders>
              <w:top w:val="nil"/>
              <w:left w:val="nil"/>
              <w:bottom w:val="single" w:sz="4" w:space="0" w:color="auto"/>
              <w:right w:val="single" w:sz="4" w:space="0" w:color="auto"/>
            </w:tcBorders>
            <w:shd w:val="clear" w:color="auto" w:fill="auto"/>
            <w:noWrap/>
            <w:vAlign w:val="center"/>
            <w:hideMark/>
          </w:tcPr>
          <w:p w14:paraId="05FDB664" w14:textId="5B8A1D26" w:rsidR="00394E02" w:rsidRDefault="00394E02" w:rsidP="00394E02">
            <w:pPr>
              <w:jc w:val="right"/>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714AD8D1" w14:textId="2B71EEB6" w:rsidR="00394E02" w:rsidRDefault="00394E02" w:rsidP="00394E02">
            <w:pPr>
              <w:jc w:val="right"/>
              <w:rPr>
                <w:sz w:val="18"/>
                <w:szCs w:val="18"/>
              </w:rPr>
            </w:pPr>
            <w:r>
              <w:rPr>
                <w:sz w:val="18"/>
                <w:szCs w:val="18"/>
              </w:rPr>
              <w:t>85,24</w:t>
            </w:r>
          </w:p>
        </w:tc>
        <w:tc>
          <w:tcPr>
            <w:tcW w:w="2268" w:type="dxa"/>
            <w:vMerge/>
            <w:tcBorders>
              <w:top w:val="single" w:sz="4" w:space="0" w:color="auto"/>
              <w:left w:val="nil"/>
              <w:bottom w:val="single" w:sz="4" w:space="0" w:color="auto"/>
              <w:right w:val="single" w:sz="4" w:space="0" w:color="auto"/>
            </w:tcBorders>
            <w:vAlign w:val="center"/>
            <w:hideMark/>
          </w:tcPr>
          <w:p w14:paraId="5F6CB67F" w14:textId="77777777" w:rsidR="00394E02" w:rsidRDefault="00394E02" w:rsidP="00394E02">
            <w:pPr>
              <w:rPr>
                <w:color w:val="000000"/>
                <w:sz w:val="16"/>
                <w:szCs w:val="16"/>
              </w:rPr>
            </w:pPr>
          </w:p>
        </w:tc>
      </w:tr>
      <w:tr w:rsidR="00394E02" w14:paraId="4ABDA2F6" w14:textId="77777777" w:rsidTr="004F7ABA">
        <w:trPr>
          <w:trHeight w:val="261"/>
        </w:trPr>
        <w:tc>
          <w:tcPr>
            <w:tcW w:w="482" w:type="dxa"/>
            <w:vMerge/>
            <w:tcBorders>
              <w:top w:val="nil"/>
              <w:left w:val="single" w:sz="4" w:space="0" w:color="auto"/>
              <w:bottom w:val="single" w:sz="4" w:space="0" w:color="auto"/>
              <w:right w:val="single" w:sz="4" w:space="0" w:color="auto"/>
            </w:tcBorders>
            <w:vAlign w:val="center"/>
            <w:hideMark/>
          </w:tcPr>
          <w:p w14:paraId="2B0B1E4D"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64964B02" w14:textId="3424BC3E" w:rsidR="00394E02" w:rsidRDefault="00394E02" w:rsidP="00394E02">
            <w:pPr>
              <w:rPr>
                <w:sz w:val="18"/>
                <w:szCs w:val="18"/>
              </w:rPr>
            </w:pPr>
            <w:r>
              <w:rPr>
                <w:sz w:val="18"/>
                <w:szCs w:val="18"/>
              </w:rPr>
              <w:t>Kitos biologiškai nesuyrančios atliekos</w:t>
            </w:r>
          </w:p>
        </w:tc>
        <w:tc>
          <w:tcPr>
            <w:tcW w:w="993" w:type="dxa"/>
            <w:tcBorders>
              <w:top w:val="nil"/>
              <w:left w:val="nil"/>
              <w:bottom w:val="single" w:sz="4" w:space="0" w:color="auto"/>
              <w:right w:val="single" w:sz="4" w:space="0" w:color="auto"/>
            </w:tcBorders>
            <w:shd w:val="clear" w:color="auto" w:fill="auto"/>
            <w:vAlign w:val="center"/>
            <w:hideMark/>
          </w:tcPr>
          <w:p w14:paraId="74C8802A" w14:textId="0F13121B" w:rsidR="00394E02" w:rsidRDefault="00394E02" w:rsidP="00394E02">
            <w:pPr>
              <w:jc w:val="center"/>
              <w:rPr>
                <w:sz w:val="18"/>
                <w:szCs w:val="18"/>
              </w:rPr>
            </w:pPr>
            <w:r>
              <w:rPr>
                <w:sz w:val="18"/>
                <w:szCs w:val="18"/>
              </w:rPr>
              <w:t>20 02 03</w:t>
            </w:r>
          </w:p>
        </w:tc>
        <w:tc>
          <w:tcPr>
            <w:tcW w:w="1275" w:type="dxa"/>
            <w:tcBorders>
              <w:top w:val="nil"/>
              <w:left w:val="nil"/>
              <w:bottom w:val="single" w:sz="4" w:space="0" w:color="auto"/>
              <w:right w:val="single" w:sz="4" w:space="0" w:color="auto"/>
            </w:tcBorders>
            <w:shd w:val="clear" w:color="auto" w:fill="auto"/>
            <w:noWrap/>
            <w:vAlign w:val="center"/>
            <w:hideMark/>
          </w:tcPr>
          <w:p w14:paraId="4AE9AF70" w14:textId="47CF92C5" w:rsidR="00394E02" w:rsidRDefault="00394E02" w:rsidP="00394E02">
            <w:pPr>
              <w:jc w:val="right"/>
              <w:rPr>
                <w:sz w:val="18"/>
                <w:szCs w:val="18"/>
              </w:rPr>
            </w:pPr>
            <w:r>
              <w:rPr>
                <w:sz w:val="18"/>
                <w:szCs w:val="18"/>
              </w:rPr>
              <w:t>32,12</w:t>
            </w:r>
          </w:p>
        </w:tc>
        <w:tc>
          <w:tcPr>
            <w:tcW w:w="1134" w:type="dxa"/>
            <w:tcBorders>
              <w:top w:val="nil"/>
              <w:left w:val="nil"/>
              <w:bottom w:val="single" w:sz="4" w:space="0" w:color="auto"/>
              <w:right w:val="single" w:sz="4" w:space="0" w:color="auto"/>
            </w:tcBorders>
            <w:shd w:val="clear" w:color="auto" w:fill="auto"/>
            <w:noWrap/>
            <w:vAlign w:val="center"/>
            <w:hideMark/>
          </w:tcPr>
          <w:p w14:paraId="01FC2FFC" w14:textId="535B8112" w:rsidR="00394E02" w:rsidRDefault="00394E02" w:rsidP="00394E02">
            <w:pPr>
              <w:jc w:val="right"/>
              <w:rPr>
                <w:sz w:val="18"/>
                <w:szCs w:val="18"/>
              </w:rPr>
            </w:pPr>
            <w:r>
              <w:rPr>
                <w:sz w:val="18"/>
                <w:szCs w:val="18"/>
              </w:rPr>
              <w:t>38,87</w:t>
            </w:r>
          </w:p>
        </w:tc>
        <w:tc>
          <w:tcPr>
            <w:tcW w:w="2268" w:type="dxa"/>
            <w:vMerge/>
            <w:tcBorders>
              <w:top w:val="single" w:sz="4" w:space="0" w:color="auto"/>
              <w:left w:val="nil"/>
              <w:bottom w:val="single" w:sz="4" w:space="0" w:color="auto"/>
              <w:right w:val="single" w:sz="4" w:space="0" w:color="auto"/>
            </w:tcBorders>
            <w:vAlign w:val="center"/>
            <w:hideMark/>
          </w:tcPr>
          <w:p w14:paraId="42C99749" w14:textId="77777777" w:rsidR="00394E02" w:rsidRDefault="00394E02" w:rsidP="00394E02">
            <w:pPr>
              <w:rPr>
                <w:color w:val="000000"/>
                <w:sz w:val="16"/>
                <w:szCs w:val="16"/>
              </w:rPr>
            </w:pPr>
          </w:p>
        </w:tc>
      </w:tr>
      <w:tr w:rsidR="00394E02" w14:paraId="26BF441C" w14:textId="77777777" w:rsidTr="004F7ABA">
        <w:trPr>
          <w:trHeight w:val="292"/>
        </w:trPr>
        <w:tc>
          <w:tcPr>
            <w:tcW w:w="482" w:type="dxa"/>
            <w:vMerge/>
            <w:tcBorders>
              <w:top w:val="nil"/>
              <w:left w:val="single" w:sz="4" w:space="0" w:color="auto"/>
              <w:bottom w:val="single" w:sz="4" w:space="0" w:color="auto"/>
              <w:right w:val="single" w:sz="4" w:space="0" w:color="auto"/>
            </w:tcBorders>
            <w:vAlign w:val="center"/>
            <w:hideMark/>
          </w:tcPr>
          <w:p w14:paraId="6821A73C"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6E1989E7" w14:textId="01B227F1" w:rsidR="00394E02" w:rsidRDefault="00394E02" w:rsidP="00394E02">
            <w:pPr>
              <w:rPr>
                <w:sz w:val="18"/>
                <w:szCs w:val="18"/>
              </w:rPr>
            </w:pPr>
            <w:r>
              <w:rPr>
                <w:sz w:val="18"/>
                <w:szCs w:val="18"/>
              </w:rPr>
              <w:t>Gatvių valymo atliekos</w:t>
            </w:r>
          </w:p>
        </w:tc>
        <w:tc>
          <w:tcPr>
            <w:tcW w:w="993" w:type="dxa"/>
            <w:tcBorders>
              <w:top w:val="nil"/>
              <w:left w:val="nil"/>
              <w:bottom w:val="single" w:sz="4" w:space="0" w:color="auto"/>
              <w:right w:val="single" w:sz="4" w:space="0" w:color="auto"/>
            </w:tcBorders>
            <w:shd w:val="clear" w:color="auto" w:fill="auto"/>
            <w:vAlign w:val="center"/>
            <w:hideMark/>
          </w:tcPr>
          <w:p w14:paraId="64CC4C57" w14:textId="317B1333" w:rsidR="00394E02" w:rsidRDefault="00394E02" w:rsidP="00394E02">
            <w:pPr>
              <w:jc w:val="center"/>
              <w:rPr>
                <w:sz w:val="18"/>
                <w:szCs w:val="18"/>
              </w:rPr>
            </w:pPr>
            <w:r>
              <w:rPr>
                <w:sz w:val="18"/>
                <w:szCs w:val="18"/>
              </w:rPr>
              <w:t>20 03 03</w:t>
            </w:r>
          </w:p>
        </w:tc>
        <w:tc>
          <w:tcPr>
            <w:tcW w:w="1275" w:type="dxa"/>
            <w:tcBorders>
              <w:top w:val="nil"/>
              <w:left w:val="nil"/>
              <w:bottom w:val="single" w:sz="4" w:space="0" w:color="auto"/>
              <w:right w:val="single" w:sz="4" w:space="0" w:color="auto"/>
            </w:tcBorders>
            <w:shd w:val="clear" w:color="auto" w:fill="auto"/>
            <w:noWrap/>
            <w:vAlign w:val="center"/>
            <w:hideMark/>
          </w:tcPr>
          <w:p w14:paraId="0C999554" w14:textId="5CD8DC20" w:rsidR="00394E02" w:rsidRDefault="00394E02" w:rsidP="00394E02">
            <w:pPr>
              <w:jc w:val="right"/>
              <w:rPr>
                <w:sz w:val="18"/>
                <w:szCs w:val="18"/>
              </w:rPr>
            </w:pPr>
            <w:r>
              <w:rPr>
                <w:sz w:val="18"/>
                <w:szCs w:val="18"/>
              </w:rPr>
              <w:t>29,00</w:t>
            </w:r>
          </w:p>
        </w:tc>
        <w:tc>
          <w:tcPr>
            <w:tcW w:w="1134" w:type="dxa"/>
            <w:tcBorders>
              <w:top w:val="nil"/>
              <w:left w:val="nil"/>
              <w:bottom w:val="single" w:sz="4" w:space="0" w:color="auto"/>
              <w:right w:val="single" w:sz="4" w:space="0" w:color="auto"/>
            </w:tcBorders>
            <w:shd w:val="clear" w:color="auto" w:fill="auto"/>
            <w:noWrap/>
            <w:vAlign w:val="center"/>
            <w:hideMark/>
          </w:tcPr>
          <w:p w14:paraId="7B026452" w14:textId="35851F15" w:rsidR="00394E02" w:rsidRDefault="00394E02" w:rsidP="00394E02">
            <w:pPr>
              <w:jc w:val="right"/>
              <w:rPr>
                <w:sz w:val="18"/>
                <w:szCs w:val="18"/>
              </w:rPr>
            </w:pPr>
            <w:r>
              <w:rPr>
                <w:sz w:val="18"/>
                <w:szCs w:val="18"/>
              </w:rPr>
              <w:t>35,09</w:t>
            </w:r>
          </w:p>
        </w:tc>
        <w:tc>
          <w:tcPr>
            <w:tcW w:w="2268" w:type="dxa"/>
            <w:vMerge/>
            <w:tcBorders>
              <w:top w:val="single" w:sz="4" w:space="0" w:color="auto"/>
              <w:left w:val="nil"/>
              <w:bottom w:val="single" w:sz="4" w:space="0" w:color="auto"/>
              <w:right w:val="single" w:sz="4" w:space="0" w:color="auto"/>
            </w:tcBorders>
            <w:vAlign w:val="center"/>
            <w:hideMark/>
          </w:tcPr>
          <w:p w14:paraId="25CF8F75" w14:textId="77777777" w:rsidR="00394E02" w:rsidRDefault="00394E02" w:rsidP="00394E02">
            <w:pPr>
              <w:rPr>
                <w:color w:val="000000"/>
                <w:sz w:val="16"/>
                <w:szCs w:val="16"/>
              </w:rPr>
            </w:pPr>
          </w:p>
        </w:tc>
      </w:tr>
      <w:tr w:rsidR="003241D7" w14:paraId="0D1A7AFF" w14:textId="77777777" w:rsidTr="003F3495">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12A4C063" w14:textId="77777777" w:rsidR="003241D7" w:rsidRDefault="003241D7">
            <w:pPr>
              <w:jc w:val="center"/>
              <w:rPr>
                <w:sz w:val="18"/>
                <w:szCs w:val="18"/>
              </w:rPr>
            </w:pPr>
            <w:r>
              <w:rPr>
                <w:sz w:val="18"/>
                <w:szCs w:val="18"/>
              </w:rPr>
              <w:t>11.</w:t>
            </w:r>
          </w:p>
        </w:tc>
        <w:tc>
          <w:tcPr>
            <w:tcW w:w="5750" w:type="dxa"/>
            <w:gridSpan w:val="3"/>
            <w:tcBorders>
              <w:top w:val="single" w:sz="4" w:space="0" w:color="auto"/>
              <w:left w:val="nil"/>
              <w:bottom w:val="single" w:sz="4" w:space="0" w:color="auto"/>
              <w:right w:val="nil"/>
            </w:tcBorders>
            <w:shd w:val="clear" w:color="auto" w:fill="auto"/>
            <w:vAlign w:val="center"/>
            <w:hideMark/>
          </w:tcPr>
          <w:p w14:paraId="5575641D" w14:textId="77777777" w:rsidR="003241D7" w:rsidRDefault="003241D7">
            <w:pPr>
              <w:jc w:val="center"/>
              <w:rPr>
                <w:b/>
                <w:bCs/>
                <w:i/>
                <w:iCs/>
                <w:sz w:val="18"/>
                <w:szCs w:val="18"/>
              </w:rPr>
            </w:pPr>
            <w:r>
              <w:rPr>
                <w:b/>
                <w:bCs/>
                <w:i/>
                <w:iCs/>
                <w:sz w:val="18"/>
                <w:szCs w:val="18"/>
              </w:rPr>
              <w:t>Biologiškai suyrančios atliekos</w:t>
            </w:r>
          </w:p>
        </w:tc>
        <w:tc>
          <w:tcPr>
            <w:tcW w:w="1134" w:type="dxa"/>
            <w:tcBorders>
              <w:top w:val="nil"/>
              <w:left w:val="nil"/>
              <w:bottom w:val="nil"/>
              <w:right w:val="single" w:sz="4" w:space="0" w:color="auto"/>
            </w:tcBorders>
            <w:shd w:val="clear" w:color="auto" w:fill="auto"/>
            <w:vAlign w:val="center"/>
            <w:hideMark/>
          </w:tcPr>
          <w:p w14:paraId="138E97B0" w14:textId="77777777" w:rsidR="003241D7" w:rsidRDefault="003241D7">
            <w:pPr>
              <w:jc w:val="center"/>
              <w:rPr>
                <w:b/>
                <w:bCs/>
                <w:i/>
                <w:iCs/>
                <w:sz w:val="18"/>
                <w:szCs w:val="18"/>
              </w:rPr>
            </w:pPr>
            <w:r>
              <w:rPr>
                <w:b/>
                <w:bCs/>
                <w:i/>
                <w:iCs/>
                <w:sz w:val="18"/>
                <w:szCs w:val="18"/>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14:paraId="605DE4AC" w14:textId="5E2BDF90" w:rsidR="003241D7" w:rsidRDefault="003241D7">
            <w:pPr>
              <w:jc w:val="center"/>
              <w:rPr>
                <w:color w:val="000000"/>
                <w:sz w:val="16"/>
                <w:szCs w:val="16"/>
              </w:rPr>
            </w:pPr>
            <w:r>
              <w:rPr>
                <w:color w:val="000000"/>
                <w:sz w:val="16"/>
                <w:szCs w:val="16"/>
              </w:rPr>
              <w:t>Priimama švari mediena be lako, dažų ir impregnantų likučių</w:t>
            </w:r>
          </w:p>
        </w:tc>
      </w:tr>
      <w:tr w:rsidR="00394E02" w14:paraId="23F4735F"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4BED3A50"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2F94F" w14:textId="3B2EB0E8" w:rsidR="00394E02" w:rsidRDefault="00394E02" w:rsidP="00394E02">
            <w:pPr>
              <w:jc w:val="center"/>
              <w:rPr>
                <w:sz w:val="18"/>
                <w:szCs w:val="18"/>
              </w:rPr>
            </w:pPr>
            <w:r>
              <w:rPr>
                <w:sz w:val="18"/>
                <w:szCs w:val="18"/>
              </w:rPr>
              <w:t>Medžio žievės ir kamščiamedžio atliekos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C833B45" w14:textId="4BDA5366" w:rsidR="00394E02" w:rsidRDefault="00394E02" w:rsidP="00394E02">
            <w:pPr>
              <w:jc w:val="center"/>
              <w:rPr>
                <w:sz w:val="18"/>
                <w:szCs w:val="18"/>
              </w:rPr>
            </w:pPr>
            <w:r>
              <w:rPr>
                <w:sz w:val="18"/>
                <w:szCs w:val="18"/>
              </w:rPr>
              <w:t>03 01 01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1858B4D" w14:textId="4E369011" w:rsidR="00394E02" w:rsidRDefault="00394E02" w:rsidP="00394E02">
            <w:pPr>
              <w:jc w:val="center"/>
              <w:rPr>
                <w:sz w:val="18"/>
                <w:szCs w:val="18"/>
              </w:rPr>
            </w:pPr>
            <w:r>
              <w:rPr>
                <w:sz w:val="18"/>
                <w:szCs w:val="18"/>
              </w:rPr>
              <w:t>29,00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3DDC85" w14:textId="5B383A61" w:rsidR="00394E02" w:rsidRDefault="00394E02" w:rsidP="00394E02">
            <w:pPr>
              <w:jc w:val="center"/>
              <w:rPr>
                <w:sz w:val="18"/>
                <w:szCs w:val="18"/>
              </w:rPr>
            </w:pPr>
            <w:r>
              <w:rPr>
                <w:sz w:val="18"/>
                <w:szCs w:val="18"/>
              </w:rPr>
              <w:t>35,09</w:t>
            </w:r>
          </w:p>
        </w:tc>
        <w:tc>
          <w:tcPr>
            <w:tcW w:w="2268" w:type="dxa"/>
            <w:vMerge/>
            <w:tcBorders>
              <w:left w:val="single" w:sz="4" w:space="0" w:color="auto"/>
              <w:right w:val="single" w:sz="4" w:space="0" w:color="auto"/>
            </w:tcBorders>
            <w:shd w:val="clear" w:color="auto" w:fill="auto"/>
            <w:vAlign w:val="center"/>
            <w:hideMark/>
          </w:tcPr>
          <w:p w14:paraId="4F41A219" w14:textId="77777777" w:rsidR="00394E02" w:rsidRDefault="00394E02" w:rsidP="00394E02">
            <w:pPr>
              <w:rPr>
                <w:color w:val="000000"/>
                <w:sz w:val="16"/>
                <w:szCs w:val="16"/>
              </w:rPr>
            </w:pPr>
          </w:p>
        </w:tc>
      </w:tr>
      <w:tr w:rsidR="00394E02" w14:paraId="4AC5639E"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73FAD8A1"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9557F83" w14:textId="70F0A0CA" w:rsidR="00394E02" w:rsidRDefault="00394E02" w:rsidP="00394E02">
            <w:pPr>
              <w:jc w:val="center"/>
              <w:rPr>
                <w:sz w:val="18"/>
                <w:szCs w:val="18"/>
              </w:rPr>
            </w:pPr>
            <w:r>
              <w:rPr>
                <w:sz w:val="18"/>
                <w:szCs w:val="18"/>
              </w:rPr>
              <w:t>Pjuvenos, drožlės ir medienos atliekos</w:t>
            </w:r>
          </w:p>
        </w:tc>
        <w:tc>
          <w:tcPr>
            <w:tcW w:w="993" w:type="dxa"/>
            <w:tcBorders>
              <w:top w:val="nil"/>
              <w:left w:val="nil"/>
              <w:bottom w:val="single" w:sz="4" w:space="0" w:color="auto"/>
              <w:right w:val="single" w:sz="4" w:space="0" w:color="auto"/>
            </w:tcBorders>
            <w:shd w:val="clear" w:color="auto" w:fill="auto"/>
            <w:vAlign w:val="center"/>
            <w:hideMark/>
          </w:tcPr>
          <w:p w14:paraId="6009BB80" w14:textId="1A1E321F" w:rsidR="00394E02" w:rsidRDefault="00394E02" w:rsidP="00394E02">
            <w:pPr>
              <w:jc w:val="center"/>
              <w:rPr>
                <w:sz w:val="18"/>
                <w:szCs w:val="18"/>
              </w:rPr>
            </w:pPr>
            <w:r>
              <w:rPr>
                <w:sz w:val="18"/>
                <w:szCs w:val="18"/>
              </w:rPr>
              <w:t>03 01 05</w:t>
            </w:r>
          </w:p>
        </w:tc>
        <w:tc>
          <w:tcPr>
            <w:tcW w:w="1275" w:type="dxa"/>
            <w:tcBorders>
              <w:top w:val="nil"/>
              <w:left w:val="nil"/>
              <w:bottom w:val="single" w:sz="4" w:space="0" w:color="auto"/>
              <w:right w:val="single" w:sz="4" w:space="0" w:color="auto"/>
            </w:tcBorders>
            <w:shd w:val="clear" w:color="auto" w:fill="auto"/>
            <w:noWrap/>
            <w:vAlign w:val="center"/>
            <w:hideMark/>
          </w:tcPr>
          <w:p w14:paraId="706B0187" w14:textId="1DC0C2DC" w:rsidR="00394E02" w:rsidRDefault="00394E02" w:rsidP="00394E02">
            <w:pPr>
              <w:jc w:val="center"/>
              <w:rPr>
                <w:sz w:val="18"/>
                <w:szCs w:val="18"/>
              </w:rPr>
            </w:pPr>
            <w:r>
              <w:rPr>
                <w:sz w:val="18"/>
                <w:szCs w:val="18"/>
              </w:rPr>
              <w:t>29,00</w:t>
            </w:r>
          </w:p>
        </w:tc>
        <w:tc>
          <w:tcPr>
            <w:tcW w:w="1134" w:type="dxa"/>
            <w:tcBorders>
              <w:top w:val="nil"/>
              <w:left w:val="nil"/>
              <w:bottom w:val="single" w:sz="4" w:space="0" w:color="auto"/>
              <w:right w:val="single" w:sz="4" w:space="0" w:color="auto"/>
            </w:tcBorders>
            <w:shd w:val="clear" w:color="auto" w:fill="auto"/>
            <w:noWrap/>
            <w:vAlign w:val="center"/>
            <w:hideMark/>
          </w:tcPr>
          <w:p w14:paraId="542684B0" w14:textId="2FF47A32" w:rsidR="00394E02" w:rsidRDefault="00394E02" w:rsidP="00394E02">
            <w:pPr>
              <w:jc w:val="center"/>
              <w:rPr>
                <w:sz w:val="18"/>
                <w:szCs w:val="18"/>
              </w:rPr>
            </w:pPr>
            <w:r>
              <w:rPr>
                <w:sz w:val="18"/>
                <w:szCs w:val="18"/>
              </w:rPr>
              <w:t>35,09</w:t>
            </w:r>
          </w:p>
        </w:tc>
        <w:tc>
          <w:tcPr>
            <w:tcW w:w="2268" w:type="dxa"/>
            <w:vMerge/>
            <w:tcBorders>
              <w:left w:val="single" w:sz="4" w:space="0" w:color="auto"/>
              <w:right w:val="single" w:sz="4" w:space="0" w:color="auto"/>
            </w:tcBorders>
            <w:shd w:val="clear" w:color="auto" w:fill="auto"/>
            <w:vAlign w:val="center"/>
            <w:hideMark/>
          </w:tcPr>
          <w:p w14:paraId="64BD3C76" w14:textId="77777777" w:rsidR="00394E02" w:rsidRDefault="00394E02" w:rsidP="00394E02">
            <w:pPr>
              <w:rPr>
                <w:color w:val="000000"/>
                <w:sz w:val="16"/>
                <w:szCs w:val="16"/>
              </w:rPr>
            </w:pPr>
          </w:p>
        </w:tc>
      </w:tr>
      <w:tr w:rsidR="00394E02" w14:paraId="11F366F4"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118B7BB1"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F15003B" w14:textId="20A3A441" w:rsidR="00394E02" w:rsidRDefault="00394E02" w:rsidP="00394E02">
            <w:pPr>
              <w:jc w:val="center"/>
              <w:rPr>
                <w:sz w:val="18"/>
                <w:szCs w:val="18"/>
              </w:rPr>
            </w:pPr>
            <w:r>
              <w:rPr>
                <w:sz w:val="18"/>
                <w:szCs w:val="18"/>
              </w:rPr>
              <w:t>Medžio žievės ir medienos atliekos</w:t>
            </w:r>
          </w:p>
        </w:tc>
        <w:tc>
          <w:tcPr>
            <w:tcW w:w="993" w:type="dxa"/>
            <w:tcBorders>
              <w:top w:val="nil"/>
              <w:left w:val="nil"/>
              <w:bottom w:val="single" w:sz="4" w:space="0" w:color="auto"/>
              <w:right w:val="single" w:sz="4" w:space="0" w:color="auto"/>
            </w:tcBorders>
            <w:shd w:val="clear" w:color="auto" w:fill="auto"/>
            <w:vAlign w:val="center"/>
            <w:hideMark/>
          </w:tcPr>
          <w:p w14:paraId="53B6A37C" w14:textId="1647959B" w:rsidR="00394E02" w:rsidRDefault="00394E02" w:rsidP="00394E02">
            <w:pPr>
              <w:jc w:val="center"/>
              <w:rPr>
                <w:sz w:val="18"/>
                <w:szCs w:val="18"/>
              </w:rPr>
            </w:pPr>
            <w:r>
              <w:rPr>
                <w:sz w:val="18"/>
                <w:szCs w:val="18"/>
              </w:rPr>
              <w:t>03 03 01</w:t>
            </w:r>
          </w:p>
        </w:tc>
        <w:tc>
          <w:tcPr>
            <w:tcW w:w="1275" w:type="dxa"/>
            <w:tcBorders>
              <w:top w:val="nil"/>
              <w:left w:val="nil"/>
              <w:bottom w:val="single" w:sz="4" w:space="0" w:color="auto"/>
              <w:right w:val="single" w:sz="4" w:space="0" w:color="auto"/>
            </w:tcBorders>
            <w:shd w:val="clear" w:color="auto" w:fill="auto"/>
            <w:noWrap/>
            <w:vAlign w:val="center"/>
            <w:hideMark/>
          </w:tcPr>
          <w:p w14:paraId="20AAB3E6" w14:textId="4DF16E52" w:rsidR="00394E02" w:rsidRDefault="00394E02" w:rsidP="00394E02">
            <w:pPr>
              <w:jc w:val="center"/>
              <w:rPr>
                <w:sz w:val="18"/>
                <w:szCs w:val="18"/>
              </w:rPr>
            </w:pPr>
            <w:r>
              <w:rPr>
                <w:sz w:val="18"/>
                <w:szCs w:val="18"/>
              </w:rPr>
              <w:t>29,00</w:t>
            </w:r>
          </w:p>
        </w:tc>
        <w:tc>
          <w:tcPr>
            <w:tcW w:w="1134" w:type="dxa"/>
            <w:tcBorders>
              <w:top w:val="nil"/>
              <w:left w:val="nil"/>
              <w:bottom w:val="single" w:sz="4" w:space="0" w:color="auto"/>
              <w:right w:val="single" w:sz="4" w:space="0" w:color="auto"/>
            </w:tcBorders>
            <w:shd w:val="clear" w:color="auto" w:fill="auto"/>
            <w:noWrap/>
            <w:vAlign w:val="center"/>
            <w:hideMark/>
          </w:tcPr>
          <w:p w14:paraId="4FC44EF4" w14:textId="331E1190" w:rsidR="00394E02" w:rsidRDefault="00394E02" w:rsidP="00394E02">
            <w:pPr>
              <w:jc w:val="center"/>
              <w:rPr>
                <w:sz w:val="18"/>
                <w:szCs w:val="18"/>
              </w:rPr>
            </w:pPr>
            <w:r>
              <w:rPr>
                <w:sz w:val="18"/>
                <w:szCs w:val="18"/>
              </w:rPr>
              <w:t>35,09</w:t>
            </w:r>
          </w:p>
        </w:tc>
        <w:tc>
          <w:tcPr>
            <w:tcW w:w="2268" w:type="dxa"/>
            <w:vMerge/>
            <w:tcBorders>
              <w:left w:val="single" w:sz="4" w:space="0" w:color="auto"/>
              <w:right w:val="single" w:sz="4" w:space="0" w:color="auto"/>
            </w:tcBorders>
            <w:shd w:val="clear" w:color="auto" w:fill="auto"/>
            <w:vAlign w:val="center"/>
            <w:hideMark/>
          </w:tcPr>
          <w:p w14:paraId="3915BCA9" w14:textId="77777777" w:rsidR="00394E02" w:rsidRDefault="00394E02" w:rsidP="00394E02">
            <w:pPr>
              <w:rPr>
                <w:color w:val="000000"/>
                <w:sz w:val="16"/>
                <w:szCs w:val="16"/>
              </w:rPr>
            </w:pPr>
          </w:p>
        </w:tc>
      </w:tr>
      <w:tr w:rsidR="00394E02" w14:paraId="12A83BFC"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41C16406"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3271BAA" w14:textId="1758D59C" w:rsidR="00394E02" w:rsidRDefault="00394E02" w:rsidP="00394E02">
            <w:pPr>
              <w:jc w:val="center"/>
              <w:rPr>
                <w:sz w:val="18"/>
                <w:szCs w:val="18"/>
              </w:rPr>
            </w:pPr>
            <w:r>
              <w:rPr>
                <w:sz w:val="18"/>
                <w:szCs w:val="18"/>
              </w:rPr>
              <w:t>Medis (statyba)</w:t>
            </w:r>
          </w:p>
        </w:tc>
        <w:tc>
          <w:tcPr>
            <w:tcW w:w="993" w:type="dxa"/>
            <w:tcBorders>
              <w:top w:val="nil"/>
              <w:left w:val="nil"/>
              <w:bottom w:val="single" w:sz="4" w:space="0" w:color="auto"/>
              <w:right w:val="single" w:sz="4" w:space="0" w:color="auto"/>
            </w:tcBorders>
            <w:shd w:val="clear" w:color="auto" w:fill="auto"/>
            <w:vAlign w:val="center"/>
            <w:hideMark/>
          </w:tcPr>
          <w:p w14:paraId="7E5D084B" w14:textId="42F82838" w:rsidR="00394E02" w:rsidRDefault="00394E02" w:rsidP="00394E02">
            <w:pPr>
              <w:jc w:val="center"/>
              <w:rPr>
                <w:sz w:val="18"/>
                <w:szCs w:val="18"/>
              </w:rPr>
            </w:pPr>
            <w:r>
              <w:rPr>
                <w:sz w:val="18"/>
                <w:szCs w:val="18"/>
              </w:rPr>
              <w:t>17 02 01</w:t>
            </w:r>
          </w:p>
        </w:tc>
        <w:tc>
          <w:tcPr>
            <w:tcW w:w="1275" w:type="dxa"/>
            <w:tcBorders>
              <w:top w:val="nil"/>
              <w:left w:val="nil"/>
              <w:bottom w:val="single" w:sz="4" w:space="0" w:color="auto"/>
              <w:right w:val="single" w:sz="4" w:space="0" w:color="auto"/>
            </w:tcBorders>
            <w:shd w:val="clear" w:color="auto" w:fill="auto"/>
            <w:noWrap/>
            <w:vAlign w:val="center"/>
            <w:hideMark/>
          </w:tcPr>
          <w:p w14:paraId="521426A5" w14:textId="5D5EC4C5" w:rsidR="00394E02" w:rsidRDefault="00394E02" w:rsidP="00394E02">
            <w:pPr>
              <w:jc w:val="center"/>
              <w:rPr>
                <w:sz w:val="18"/>
                <w:szCs w:val="18"/>
              </w:rPr>
            </w:pPr>
            <w:r>
              <w:rPr>
                <w:sz w:val="18"/>
                <w:szCs w:val="18"/>
              </w:rPr>
              <w:t>70,45</w:t>
            </w:r>
          </w:p>
        </w:tc>
        <w:tc>
          <w:tcPr>
            <w:tcW w:w="1134" w:type="dxa"/>
            <w:tcBorders>
              <w:top w:val="nil"/>
              <w:left w:val="nil"/>
              <w:bottom w:val="single" w:sz="4" w:space="0" w:color="auto"/>
              <w:right w:val="single" w:sz="4" w:space="0" w:color="auto"/>
            </w:tcBorders>
            <w:shd w:val="clear" w:color="auto" w:fill="auto"/>
            <w:noWrap/>
            <w:vAlign w:val="center"/>
            <w:hideMark/>
          </w:tcPr>
          <w:p w14:paraId="6A1B7C74" w14:textId="4809D3AF" w:rsidR="00394E02" w:rsidRDefault="00394E02" w:rsidP="00394E02">
            <w:pPr>
              <w:jc w:val="center"/>
              <w:rPr>
                <w:sz w:val="18"/>
                <w:szCs w:val="18"/>
              </w:rPr>
            </w:pPr>
            <w:r>
              <w:rPr>
                <w:sz w:val="18"/>
                <w:szCs w:val="18"/>
              </w:rPr>
              <w:t>85,24</w:t>
            </w:r>
          </w:p>
        </w:tc>
        <w:tc>
          <w:tcPr>
            <w:tcW w:w="2268" w:type="dxa"/>
            <w:vMerge/>
            <w:tcBorders>
              <w:left w:val="single" w:sz="4" w:space="0" w:color="auto"/>
              <w:bottom w:val="single" w:sz="4" w:space="0" w:color="auto"/>
              <w:right w:val="single" w:sz="4" w:space="0" w:color="auto"/>
            </w:tcBorders>
            <w:shd w:val="clear" w:color="auto" w:fill="auto"/>
            <w:vAlign w:val="center"/>
            <w:hideMark/>
          </w:tcPr>
          <w:p w14:paraId="3B82594A" w14:textId="77777777" w:rsidR="00394E02" w:rsidRDefault="00394E02" w:rsidP="00394E02">
            <w:pPr>
              <w:rPr>
                <w:color w:val="000000"/>
                <w:sz w:val="16"/>
                <w:szCs w:val="16"/>
              </w:rPr>
            </w:pPr>
          </w:p>
        </w:tc>
      </w:tr>
      <w:tr w:rsidR="00394E02" w14:paraId="2ECC2C94"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5B11ECB1"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59B21A57" w14:textId="0131369C" w:rsidR="00394E02" w:rsidRDefault="00394E02" w:rsidP="00394E02">
            <w:pPr>
              <w:jc w:val="center"/>
              <w:rPr>
                <w:sz w:val="18"/>
                <w:szCs w:val="18"/>
              </w:rPr>
            </w:pPr>
            <w:r>
              <w:rPr>
                <w:sz w:val="18"/>
                <w:szCs w:val="18"/>
              </w:rPr>
              <w:t>Biologiškai suyrančios atliekos</w:t>
            </w:r>
          </w:p>
        </w:tc>
        <w:tc>
          <w:tcPr>
            <w:tcW w:w="993" w:type="dxa"/>
            <w:tcBorders>
              <w:top w:val="nil"/>
              <w:left w:val="nil"/>
              <w:bottom w:val="single" w:sz="4" w:space="0" w:color="auto"/>
              <w:right w:val="single" w:sz="4" w:space="0" w:color="auto"/>
            </w:tcBorders>
            <w:shd w:val="clear" w:color="auto" w:fill="auto"/>
            <w:vAlign w:val="center"/>
            <w:hideMark/>
          </w:tcPr>
          <w:p w14:paraId="20A965DB" w14:textId="5E87E5EB" w:rsidR="00394E02" w:rsidRDefault="00394E02" w:rsidP="00394E02">
            <w:pPr>
              <w:jc w:val="center"/>
              <w:rPr>
                <w:sz w:val="18"/>
                <w:szCs w:val="18"/>
              </w:rPr>
            </w:pPr>
            <w:r>
              <w:rPr>
                <w:sz w:val="18"/>
                <w:szCs w:val="18"/>
              </w:rPr>
              <w:t>20 02 01</w:t>
            </w:r>
          </w:p>
        </w:tc>
        <w:tc>
          <w:tcPr>
            <w:tcW w:w="1275" w:type="dxa"/>
            <w:tcBorders>
              <w:top w:val="nil"/>
              <w:left w:val="nil"/>
              <w:bottom w:val="single" w:sz="4" w:space="0" w:color="auto"/>
              <w:right w:val="single" w:sz="4" w:space="0" w:color="auto"/>
            </w:tcBorders>
            <w:shd w:val="clear" w:color="auto" w:fill="auto"/>
            <w:noWrap/>
            <w:vAlign w:val="center"/>
            <w:hideMark/>
          </w:tcPr>
          <w:p w14:paraId="1DB54BC4" w14:textId="0938FC3C" w:rsidR="00394E02" w:rsidRDefault="00394E02" w:rsidP="00394E02">
            <w:pPr>
              <w:jc w:val="center"/>
              <w:rPr>
                <w:sz w:val="18"/>
                <w:szCs w:val="18"/>
              </w:rPr>
            </w:pPr>
            <w:r>
              <w:rPr>
                <w:sz w:val="18"/>
                <w:szCs w:val="18"/>
              </w:rPr>
              <w:t>29,00</w:t>
            </w:r>
          </w:p>
        </w:tc>
        <w:tc>
          <w:tcPr>
            <w:tcW w:w="1134" w:type="dxa"/>
            <w:tcBorders>
              <w:top w:val="nil"/>
              <w:left w:val="nil"/>
              <w:bottom w:val="nil"/>
              <w:right w:val="single" w:sz="4" w:space="0" w:color="auto"/>
            </w:tcBorders>
            <w:shd w:val="clear" w:color="auto" w:fill="auto"/>
            <w:noWrap/>
            <w:vAlign w:val="center"/>
            <w:hideMark/>
          </w:tcPr>
          <w:p w14:paraId="4F286370" w14:textId="012D53E5" w:rsidR="00394E02" w:rsidRDefault="00394E02" w:rsidP="00394E02">
            <w:pPr>
              <w:jc w:val="center"/>
              <w:rPr>
                <w:sz w:val="18"/>
                <w:szCs w:val="18"/>
              </w:rPr>
            </w:pPr>
            <w:r>
              <w:rPr>
                <w:sz w:val="18"/>
                <w:szCs w:val="18"/>
              </w:rPr>
              <w:t>35,09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B933B" w14:textId="3C2EAAC6" w:rsidR="00394E02" w:rsidRDefault="00394E02" w:rsidP="00394E02">
            <w:pPr>
              <w:jc w:val="center"/>
              <w:rPr>
                <w:color w:val="000000"/>
                <w:sz w:val="16"/>
                <w:szCs w:val="16"/>
              </w:rPr>
            </w:pPr>
            <w:r>
              <w:rPr>
                <w:color w:val="000000"/>
                <w:sz w:val="16"/>
                <w:szCs w:val="16"/>
              </w:rPr>
              <w:t xml:space="preserve">Priimami kelmai, lapai, žolė, </w:t>
            </w:r>
            <w:r w:rsidRPr="00DE52DC">
              <w:rPr>
                <w:color w:val="000000"/>
                <w:sz w:val="16"/>
                <w:szCs w:val="16"/>
              </w:rPr>
              <w:t>vaisių, daržovių atliekos</w:t>
            </w:r>
            <w:r>
              <w:rPr>
                <w:color w:val="000000"/>
                <w:sz w:val="16"/>
                <w:szCs w:val="16"/>
              </w:rPr>
              <w:t>, želdynų karpymo atliekos</w:t>
            </w:r>
          </w:p>
        </w:tc>
      </w:tr>
      <w:tr w:rsidR="0095029E" w14:paraId="7BF98966" w14:textId="77777777" w:rsidTr="0095029E">
        <w:trPr>
          <w:trHeight w:val="276"/>
        </w:trPr>
        <w:tc>
          <w:tcPr>
            <w:tcW w:w="482" w:type="dxa"/>
            <w:vMerge w:val="restart"/>
            <w:tcBorders>
              <w:top w:val="nil"/>
              <w:left w:val="single" w:sz="4" w:space="0" w:color="auto"/>
              <w:bottom w:val="single" w:sz="4" w:space="0" w:color="auto"/>
              <w:right w:val="single" w:sz="4" w:space="0" w:color="auto"/>
            </w:tcBorders>
            <w:shd w:val="clear" w:color="auto" w:fill="auto"/>
            <w:vAlign w:val="center"/>
            <w:hideMark/>
          </w:tcPr>
          <w:p w14:paraId="69D7040D" w14:textId="77777777" w:rsidR="0095029E" w:rsidRDefault="0095029E">
            <w:pPr>
              <w:jc w:val="center"/>
              <w:rPr>
                <w:sz w:val="18"/>
                <w:szCs w:val="18"/>
              </w:rPr>
            </w:pPr>
            <w:r>
              <w:rPr>
                <w:sz w:val="18"/>
                <w:szCs w:val="18"/>
              </w:rPr>
              <w:t>12.</w:t>
            </w:r>
          </w:p>
        </w:tc>
        <w:tc>
          <w:tcPr>
            <w:tcW w:w="5750" w:type="dxa"/>
            <w:gridSpan w:val="3"/>
            <w:tcBorders>
              <w:top w:val="single" w:sz="4" w:space="0" w:color="auto"/>
              <w:left w:val="nil"/>
              <w:bottom w:val="single" w:sz="4" w:space="0" w:color="auto"/>
              <w:right w:val="single" w:sz="4" w:space="0" w:color="auto"/>
            </w:tcBorders>
            <w:shd w:val="clear" w:color="auto" w:fill="auto"/>
            <w:vAlign w:val="center"/>
            <w:hideMark/>
          </w:tcPr>
          <w:p w14:paraId="78C36234" w14:textId="77777777" w:rsidR="0095029E" w:rsidRDefault="0095029E">
            <w:pPr>
              <w:jc w:val="center"/>
              <w:rPr>
                <w:b/>
                <w:bCs/>
                <w:i/>
                <w:iCs/>
                <w:sz w:val="18"/>
                <w:szCs w:val="18"/>
              </w:rPr>
            </w:pPr>
            <w:r>
              <w:rPr>
                <w:b/>
                <w:bCs/>
                <w:i/>
                <w:iCs/>
                <w:sz w:val="18"/>
                <w:szCs w:val="18"/>
              </w:rPr>
              <w:t>Kitaip sąraše neapibrėžtos atliekos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9B4BEA" w14:textId="77777777" w:rsidR="0095029E" w:rsidRDefault="0095029E">
            <w:pPr>
              <w:jc w:val="center"/>
              <w:rPr>
                <w:b/>
                <w:bCs/>
                <w:i/>
                <w:iCs/>
                <w:sz w:val="18"/>
                <w:szCs w:val="18"/>
              </w:rPr>
            </w:pPr>
            <w:r>
              <w:rPr>
                <w:b/>
                <w:bCs/>
                <w:i/>
                <w:iCs/>
                <w:sz w:val="18"/>
                <w:szCs w:val="18"/>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BC46EC" w14:textId="77777777" w:rsidR="0095029E" w:rsidRDefault="0095029E">
            <w:pPr>
              <w:jc w:val="center"/>
              <w:rPr>
                <w:b/>
                <w:bCs/>
                <w:i/>
                <w:iCs/>
                <w:sz w:val="18"/>
                <w:szCs w:val="18"/>
              </w:rPr>
            </w:pPr>
          </w:p>
        </w:tc>
      </w:tr>
      <w:tr w:rsidR="00394E02" w14:paraId="3C624A99"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2F18FAB4" w14:textId="77777777" w:rsidR="00394E02" w:rsidRDefault="00394E02" w:rsidP="00394E02">
            <w:pPr>
              <w:rPr>
                <w:sz w:val="18"/>
                <w:szCs w:val="18"/>
              </w:rPr>
            </w:pPr>
          </w:p>
        </w:tc>
        <w:tc>
          <w:tcPr>
            <w:tcW w:w="3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68D8D" w14:textId="05BE3B7D" w:rsidR="00394E02" w:rsidRDefault="00394E02" w:rsidP="00394E02">
            <w:pPr>
              <w:rPr>
                <w:sz w:val="18"/>
                <w:szCs w:val="18"/>
              </w:rPr>
            </w:pPr>
            <w:r>
              <w:rPr>
                <w:sz w:val="18"/>
                <w:szCs w:val="18"/>
              </w:rPr>
              <w:t>Padangos, kurių aukštis iki 100 cm ir plotis iki 40 cm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F8142F9" w14:textId="19323B21" w:rsidR="00394E02" w:rsidRDefault="00394E02" w:rsidP="00394E02">
            <w:pPr>
              <w:jc w:val="center"/>
              <w:rPr>
                <w:sz w:val="18"/>
                <w:szCs w:val="18"/>
              </w:rPr>
            </w:pPr>
            <w:r>
              <w:rPr>
                <w:sz w:val="18"/>
                <w:szCs w:val="18"/>
              </w:rPr>
              <w:t>16 01 03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CF321E6" w14:textId="75D07F30" w:rsidR="00394E02" w:rsidRDefault="00394E02" w:rsidP="00394E02">
            <w:pPr>
              <w:jc w:val="right"/>
              <w:rPr>
                <w:sz w:val="18"/>
                <w:szCs w:val="18"/>
              </w:rPr>
            </w:pPr>
            <w:r>
              <w:rPr>
                <w:sz w:val="18"/>
                <w:szCs w:val="18"/>
              </w:rPr>
              <w:t>45,00</w:t>
            </w:r>
          </w:p>
        </w:tc>
        <w:tc>
          <w:tcPr>
            <w:tcW w:w="1134" w:type="dxa"/>
            <w:tcBorders>
              <w:top w:val="nil"/>
              <w:left w:val="nil"/>
              <w:bottom w:val="single" w:sz="4" w:space="0" w:color="auto"/>
              <w:right w:val="single" w:sz="4" w:space="0" w:color="auto"/>
            </w:tcBorders>
            <w:shd w:val="clear" w:color="auto" w:fill="auto"/>
            <w:noWrap/>
            <w:vAlign w:val="center"/>
            <w:hideMark/>
          </w:tcPr>
          <w:p w14:paraId="06684D6C" w14:textId="1E607E89" w:rsidR="00394E02" w:rsidRDefault="00394E02" w:rsidP="00394E02">
            <w:pPr>
              <w:jc w:val="right"/>
              <w:rPr>
                <w:sz w:val="18"/>
                <w:szCs w:val="18"/>
              </w:rPr>
            </w:pPr>
            <w:r>
              <w:rPr>
                <w:sz w:val="18"/>
                <w:szCs w:val="18"/>
              </w:rPr>
              <w:t>54,45</w:t>
            </w:r>
          </w:p>
        </w:tc>
        <w:tc>
          <w:tcPr>
            <w:tcW w:w="2268" w:type="dxa"/>
            <w:vMerge/>
            <w:tcBorders>
              <w:top w:val="single" w:sz="4" w:space="0" w:color="auto"/>
              <w:left w:val="nil"/>
              <w:bottom w:val="single" w:sz="4" w:space="0" w:color="auto"/>
              <w:right w:val="single" w:sz="4" w:space="0" w:color="auto"/>
            </w:tcBorders>
            <w:vAlign w:val="center"/>
            <w:hideMark/>
          </w:tcPr>
          <w:p w14:paraId="6A6EEC0B" w14:textId="77777777" w:rsidR="00394E02" w:rsidRDefault="00394E02" w:rsidP="00394E02">
            <w:pPr>
              <w:rPr>
                <w:b/>
                <w:bCs/>
                <w:i/>
                <w:iCs/>
                <w:sz w:val="18"/>
                <w:szCs w:val="18"/>
              </w:rPr>
            </w:pPr>
          </w:p>
        </w:tc>
      </w:tr>
      <w:tr w:rsidR="00394E02" w14:paraId="15D29905"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21D498F0"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73FC025B" w14:textId="023A0B72" w:rsidR="00394E02" w:rsidRDefault="00394E02" w:rsidP="00394E02">
            <w:pPr>
              <w:rPr>
                <w:sz w:val="18"/>
                <w:szCs w:val="18"/>
              </w:rPr>
            </w:pPr>
            <w:r>
              <w:rPr>
                <w:sz w:val="18"/>
                <w:szCs w:val="18"/>
              </w:rPr>
              <w:t>Padangos, kurių aukštis nuo 100 cm iki 220 cm ir plotis nuo 40 cm iki 100 cm</w:t>
            </w:r>
          </w:p>
        </w:tc>
        <w:tc>
          <w:tcPr>
            <w:tcW w:w="993" w:type="dxa"/>
            <w:tcBorders>
              <w:top w:val="nil"/>
              <w:left w:val="nil"/>
              <w:bottom w:val="single" w:sz="4" w:space="0" w:color="auto"/>
              <w:right w:val="single" w:sz="4" w:space="0" w:color="auto"/>
            </w:tcBorders>
            <w:shd w:val="clear" w:color="auto" w:fill="auto"/>
            <w:vAlign w:val="center"/>
            <w:hideMark/>
          </w:tcPr>
          <w:p w14:paraId="25F34EBA" w14:textId="2DA79B6C" w:rsidR="00394E02" w:rsidRDefault="00394E02" w:rsidP="00394E02">
            <w:pPr>
              <w:jc w:val="center"/>
              <w:rPr>
                <w:sz w:val="18"/>
                <w:szCs w:val="18"/>
              </w:rPr>
            </w:pPr>
            <w:r>
              <w:rPr>
                <w:sz w:val="18"/>
                <w:szCs w:val="18"/>
              </w:rPr>
              <w:t>16 01 03</w:t>
            </w:r>
          </w:p>
        </w:tc>
        <w:tc>
          <w:tcPr>
            <w:tcW w:w="1275" w:type="dxa"/>
            <w:tcBorders>
              <w:top w:val="nil"/>
              <w:left w:val="nil"/>
              <w:bottom w:val="single" w:sz="4" w:space="0" w:color="auto"/>
              <w:right w:val="single" w:sz="4" w:space="0" w:color="auto"/>
            </w:tcBorders>
            <w:shd w:val="clear" w:color="auto" w:fill="auto"/>
            <w:noWrap/>
            <w:vAlign w:val="center"/>
            <w:hideMark/>
          </w:tcPr>
          <w:p w14:paraId="021FFE2E" w14:textId="79FA2026" w:rsidR="00394E02" w:rsidRDefault="00394E02" w:rsidP="00394E02">
            <w:pPr>
              <w:jc w:val="right"/>
              <w:rPr>
                <w:sz w:val="18"/>
                <w:szCs w:val="18"/>
              </w:rPr>
            </w:pPr>
            <w:r>
              <w:rPr>
                <w:sz w:val="18"/>
                <w:szCs w:val="18"/>
              </w:rPr>
              <w:t>70,00</w:t>
            </w:r>
          </w:p>
        </w:tc>
        <w:tc>
          <w:tcPr>
            <w:tcW w:w="1134" w:type="dxa"/>
            <w:tcBorders>
              <w:top w:val="nil"/>
              <w:left w:val="nil"/>
              <w:bottom w:val="single" w:sz="4" w:space="0" w:color="auto"/>
              <w:right w:val="single" w:sz="4" w:space="0" w:color="auto"/>
            </w:tcBorders>
            <w:shd w:val="clear" w:color="auto" w:fill="auto"/>
            <w:noWrap/>
            <w:vAlign w:val="center"/>
            <w:hideMark/>
          </w:tcPr>
          <w:p w14:paraId="2066DE90" w14:textId="0268A511" w:rsidR="00394E02" w:rsidRDefault="00394E02" w:rsidP="00394E02">
            <w:pPr>
              <w:jc w:val="right"/>
              <w:rPr>
                <w:sz w:val="18"/>
                <w:szCs w:val="18"/>
              </w:rPr>
            </w:pPr>
            <w:r>
              <w:rPr>
                <w:sz w:val="18"/>
                <w:szCs w:val="18"/>
              </w:rPr>
              <w:t>84,70</w:t>
            </w:r>
          </w:p>
        </w:tc>
        <w:tc>
          <w:tcPr>
            <w:tcW w:w="2268" w:type="dxa"/>
            <w:vMerge/>
            <w:tcBorders>
              <w:top w:val="single" w:sz="4" w:space="0" w:color="auto"/>
              <w:left w:val="nil"/>
              <w:bottom w:val="single" w:sz="4" w:space="0" w:color="auto"/>
              <w:right w:val="single" w:sz="4" w:space="0" w:color="auto"/>
            </w:tcBorders>
            <w:vAlign w:val="center"/>
            <w:hideMark/>
          </w:tcPr>
          <w:p w14:paraId="25750878" w14:textId="77777777" w:rsidR="00394E02" w:rsidRDefault="00394E02" w:rsidP="00394E02">
            <w:pPr>
              <w:rPr>
                <w:b/>
                <w:bCs/>
                <w:i/>
                <w:iCs/>
                <w:sz w:val="18"/>
                <w:szCs w:val="18"/>
              </w:rPr>
            </w:pPr>
          </w:p>
        </w:tc>
      </w:tr>
      <w:tr w:rsidR="00394E02" w14:paraId="19B5F9A6" w14:textId="77777777" w:rsidTr="00394E02">
        <w:trPr>
          <w:trHeight w:val="492"/>
        </w:trPr>
        <w:tc>
          <w:tcPr>
            <w:tcW w:w="482" w:type="dxa"/>
            <w:vMerge/>
            <w:tcBorders>
              <w:top w:val="nil"/>
              <w:left w:val="single" w:sz="4" w:space="0" w:color="auto"/>
              <w:bottom w:val="single" w:sz="4" w:space="0" w:color="auto"/>
              <w:right w:val="single" w:sz="4" w:space="0" w:color="auto"/>
            </w:tcBorders>
            <w:vAlign w:val="center"/>
            <w:hideMark/>
          </w:tcPr>
          <w:p w14:paraId="4B451BD9"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354A352A" w14:textId="758E169F" w:rsidR="00394E02" w:rsidRDefault="00394E02" w:rsidP="00394E02">
            <w:pPr>
              <w:rPr>
                <w:sz w:val="18"/>
                <w:szCs w:val="18"/>
              </w:rPr>
            </w:pPr>
            <w:r>
              <w:rPr>
                <w:sz w:val="18"/>
                <w:szCs w:val="18"/>
              </w:rPr>
              <w:t>Padangos, kurių aukštis iki 100 cm ir plotis iki 40 cm, kurios gali būti dažytos, su metaliniais ratlankiais ar galimais purvo liekanų apkibimais</w:t>
            </w:r>
          </w:p>
        </w:tc>
        <w:tc>
          <w:tcPr>
            <w:tcW w:w="993" w:type="dxa"/>
            <w:tcBorders>
              <w:top w:val="nil"/>
              <w:left w:val="nil"/>
              <w:bottom w:val="single" w:sz="4" w:space="0" w:color="auto"/>
              <w:right w:val="single" w:sz="4" w:space="0" w:color="auto"/>
            </w:tcBorders>
            <w:shd w:val="clear" w:color="auto" w:fill="auto"/>
            <w:vAlign w:val="center"/>
            <w:hideMark/>
          </w:tcPr>
          <w:p w14:paraId="7AE66438" w14:textId="0AF3AF01" w:rsidR="00394E02" w:rsidRDefault="00394E02" w:rsidP="00394E02">
            <w:pPr>
              <w:jc w:val="center"/>
              <w:rPr>
                <w:sz w:val="18"/>
                <w:szCs w:val="18"/>
              </w:rPr>
            </w:pPr>
            <w:r>
              <w:rPr>
                <w:sz w:val="18"/>
                <w:szCs w:val="18"/>
              </w:rPr>
              <w:t>16 01 03</w:t>
            </w:r>
          </w:p>
        </w:tc>
        <w:tc>
          <w:tcPr>
            <w:tcW w:w="1275" w:type="dxa"/>
            <w:tcBorders>
              <w:top w:val="nil"/>
              <w:left w:val="nil"/>
              <w:bottom w:val="single" w:sz="4" w:space="0" w:color="auto"/>
              <w:right w:val="single" w:sz="4" w:space="0" w:color="auto"/>
            </w:tcBorders>
            <w:shd w:val="clear" w:color="auto" w:fill="auto"/>
            <w:noWrap/>
            <w:vAlign w:val="center"/>
            <w:hideMark/>
          </w:tcPr>
          <w:p w14:paraId="739FC1FC" w14:textId="6AC31832" w:rsidR="00394E02" w:rsidRDefault="00394E02" w:rsidP="00394E02">
            <w:pPr>
              <w:jc w:val="right"/>
              <w:rPr>
                <w:sz w:val="18"/>
                <w:szCs w:val="18"/>
              </w:rPr>
            </w:pPr>
            <w:r>
              <w:rPr>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14:paraId="52E1D44F" w14:textId="3E7A3917" w:rsidR="00394E02" w:rsidRDefault="00394E02" w:rsidP="00394E02">
            <w:pPr>
              <w:jc w:val="right"/>
              <w:rPr>
                <w:sz w:val="18"/>
                <w:szCs w:val="18"/>
              </w:rPr>
            </w:pPr>
            <w:r>
              <w:rPr>
                <w:sz w:val="18"/>
                <w:szCs w:val="18"/>
              </w:rPr>
              <w:t>60,50</w:t>
            </w:r>
          </w:p>
        </w:tc>
        <w:tc>
          <w:tcPr>
            <w:tcW w:w="2268" w:type="dxa"/>
            <w:vMerge/>
            <w:tcBorders>
              <w:top w:val="single" w:sz="4" w:space="0" w:color="auto"/>
              <w:left w:val="nil"/>
              <w:bottom w:val="single" w:sz="4" w:space="0" w:color="auto"/>
              <w:right w:val="single" w:sz="4" w:space="0" w:color="auto"/>
            </w:tcBorders>
            <w:vAlign w:val="center"/>
            <w:hideMark/>
          </w:tcPr>
          <w:p w14:paraId="3C9ACCF7" w14:textId="77777777" w:rsidR="00394E02" w:rsidRDefault="00394E02" w:rsidP="00394E02">
            <w:pPr>
              <w:rPr>
                <w:b/>
                <w:bCs/>
                <w:i/>
                <w:iCs/>
                <w:sz w:val="18"/>
                <w:szCs w:val="18"/>
              </w:rPr>
            </w:pPr>
          </w:p>
        </w:tc>
      </w:tr>
      <w:tr w:rsidR="00394E02" w14:paraId="2133100C" w14:textId="77777777" w:rsidTr="00394E02">
        <w:trPr>
          <w:trHeight w:val="480"/>
        </w:trPr>
        <w:tc>
          <w:tcPr>
            <w:tcW w:w="482" w:type="dxa"/>
            <w:vMerge/>
            <w:tcBorders>
              <w:top w:val="nil"/>
              <w:left w:val="single" w:sz="4" w:space="0" w:color="auto"/>
              <w:bottom w:val="single" w:sz="4" w:space="0" w:color="auto"/>
              <w:right w:val="single" w:sz="4" w:space="0" w:color="auto"/>
            </w:tcBorders>
            <w:vAlign w:val="center"/>
            <w:hideMark/>
          </w:tcPr>
          <w:p w14:paraId="75370794"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5B2AB465" w14:textId="2C4B0D3A" w:rsidR="00394E02" w:rsidRDefault="00394E02" w:rsidP="00394E02">
            <w:pPr>
              <w:rPr>
                <w:sz w:val="18"/>
                <w:szCs w:val="18"/>
              </w:rPr>
            </w:pPr>
            <w:r>
              <w:rPr>
                <w:sz w:val="18"/>
                <w:szCs w:val="18"/>
              </w:rPr>
              <w:t>Padangos, kurių aukštis nuo 100 cm iki 220 cm ir plotis nuo 40 cm iki 100 cm, kurios gali būti dažytos, su metaliniais ratlankiais ar galimais purvo liekanų apkibimais</w:t>
            </w:r>
          </w:p>
        </w:tc>
        <w:tc>
          <w:tcPr>
            <w:tcW w:w="993" w:type="dxa"/>
            <w:tcBorders>
              <w:top w:val="nil"/>
              <w:left w:val="nil"/>
              <w:bottom w:val="single" w:sz="4" w:space="0" w:color="auto"/>
              <w:right w:val="single" w:sz="4" w:space="0" w:color="auto"/>
            </w:tcBorders>
            <w:shd w:val="clear" w:color="auto" w:fill="auto"/>
            <w:vAlign w:val="center"/>
            <w:hideMark/>
          </w:tcPr>
          <w:p w14:paraId="10577BCF" w14:textId="031140D8" w:rsidR="00394E02" w:rsidRDefault="00394E02" w:rsidP="00394E02">
            <w:pPr>
              <w:jc w:val="center"/>
              <w:rPr>
                <w:sz w:val="18"/>
                <w:szCs w:val="18"/>
              </w:rPr>
            </w:pPr>
            <w:r>
              <w:rPr>
                <w:sz w:val="18"/>
                <w:szCs w:val="18"/>
              </w:rPr>
              <w:t>16 01 03</w:t>
            </w:r>
          </w:p>
        </w:tc>
        <w:tc>
          <w:tcPr>
            <w:tcW w:w="1275" w:type="dxa"/>
            <w:tcBorders>
              <w:top w:val="nil"/>
              <w:left w:val="nil"/>
              <w:bottom w:val="single" w:sz="4" w:space="0" w:color="auto"/>
              <w:right w:val="single" w:sz="4" w:space="0" w:color="auto"/>
            </w:tcBorders>
            <w:shd w:val="clear" w:color="auto" w:fill="auto"/>
            <w:noWrap/>
            <w:vAlign w:val="center"/>
            <w:hideMark/>
          </w:tcPr>
          <w:p w14:paraId="07356402" w14:textId="0EBC4FC8" w:rsidR="00394E02" w:rsidRDefault="00394E02" w:rsidP="00394E02">
            <w:pPr>
              <w:jc w:val="right"/>
              <w:rPr>
                <w:sz w:val="18"/>
                <w:szCs w:val="18"/>
              </w:rPr>
            </w:pPr>
            <w:r>
              <w:rPr>
                <w:sz w:val="18"/>
                <w:szCs w:val="18"/>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264A4FDC" w14:textId="5B6968F1" w:rsidR="00394E02" w:rsidRDefault="00394E02" w:rsidP="00394E02">
            <w:pPr>
              <w:jc w:val="right"/>
              <w:rPr>
                <w:sz w:val="18"/>
                <w:szCs w:val="18"/>
              </w:rPr>
            </w:pPr>
            <w:r>
              <w:rPr>
                <w:sz w:val="18"/>
                <w:szCs w:val="18"/>
              </w:rPr>
              <w:t>121,00</w:t>
            </w:r>
          </w:p>
        </w:tc>
        <w:tc>
          <w:tcPr>
            <w:tcW w:w="2268" w:type="dxa"/>
            <w:vMerge/>
            <w:tcBorders>
              <w:top w:val="single" w:sz="4" w:space="0" w:color="auto"/>
              <w:left w:val="nil"/>
              <w:bottom w:val="single" w:sz="4" w:space="0" w:color="auto"/>
              <w:right w:val="single" w:sz="4" w:space="0" w:color="auto"/>
            </w:tcBorders>
            <w:vAlign w:val="center"/>
            <w:hideMark/>
          </w:tcPr>
          <w:p w14:paraId="0BE66811" w14:textId="77777777" w:rsidR="00394E02" w:rsidRDefault="00394E02" w:rsidP="00394E02">
            <w:pPr>
              <w:rPr>
                <w:b/>
                <w:bCs/>
                <w:i/>
                <w:iCs/>
                <w:sz w:val="18"/>
                <w:szCs w:val="18"/>
              </w:rPr>
            </w:pPr>
          </w:p>
        </w:tc>
      </w:tr>
      <w:tr w:rsidR="00394E02" w14:paraId="2A1E6863"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3EFB54DB"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4AF32DC0" w14:textId="70340FD5" w:rsidR="00394E02" w:rsidRDefault="00394E02" w:rsidP="00394E02">
            <w:pPr>
              <w:rPr>
                <w:sz w:val="18"/>
                <w:szCs w:val="18"/>
              </w:rPr>
            </w:pPr>
            <w:r>
              <w:rPr>
                <w:sz w:val="18"/>
                <w:szCs w:val="18"/>
              </w:rPr>
              <w:t>Netinkamos perdirbimui padangos</w:t>
            </w:r>
          </w:p>
        </w:tc>
        <w:tc>
          <w:tcPr>
            <w:tcW w:w="993" w:type="dxa"/>
            <w:tcBorders>
              <w:top w:val="nil"/>
              <w:left w:val="nil"/>
              <w:bottom w:val="single" w:sz="4" w:space="0" w:color="auto"/>
              <w:right w:val="single" w:sz="4" w:space="0" w:color="auto"/>
            </w:tcBorders>
            <w:shd w:val="clear" w:color="auto" w:fill="auto"/>
            <w:vAlign w:val="center"/>
            <w:hideMark/>
          </w:tcPr>
          <w:p w14:paraId="6E2EF092" w14:textId="5E6BCA52" w:rsidR="00394E02" w:rsidRDefault="00394E02" w:rsidP="00394E02">
            <w:pPr>
              <w:jc w:val="center"/>
              <w:rPr>
                <w:sz w:val="18"/>
                <w:szCs w:val="18"/>
              </w:rPr>
            </w:pPr>
            <w:r>
              <w:rPr>
                <w:sz w:val="18"/>
                <w:szCs w:val="18"/>
              </w:rPr>
              <w:t>16 01 03</w:t>
            </w:r>
          </w:p>
        </w:tc>
        <w:tc>
          <w:tcPr>
            <w:tcW w:w="1275" w:type="dxa"/>
            <w:tcBorders>
              <w:top w:val="nil"/>
              <w:left w:val="nil"/>
              <w:bottom w:val="single" w:sz="4" w:space="0" w:color="auto"/>
              <w:right w:val="single" w:sz="4" w:space="0" w:color="auto"/>
            </w:tcBorders>
            <w:shd w:val="clear" w:color="auto" w:fill="auto"/>
            <w:noWrap/>
            <w:vAlign w:val="center"/>
            <w:hideMark/>
          </w:tcPr>
          <w:p w14:paraId="19CFF85E" w14:textId="204CA8D6" w:rsidR="00394E02" w:rsidRDefault="00394E02" w:rsidP="00394E02">
            <w:pPr>
              <w:jc w:val="right"/>
              <w:rPr>
                <w:sz w:val="18"/>
                <w:szCs w:val="18"/>
              </w:rPr>
            </w:pPr>
            <w:r>
              <w:rPr>
                <w:sz w:val="18"/>
                <w:szCs w:val="18"/>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5A77F435" w14:textId="6EEAEB31" w:rsidR="00394E02" w:rsidRDefault="00394E02" w:rsidP="00394E02">
            <w:pPr>
              <w:jc w:val="right"/>
              <w:rPr>
                <w:sz w:val="18"/>
                <w:szCs w:val="18"/>
              </w:rPr>
            </w:pPr>
            <w:r>
              <w:rPr>
                <w:sz w:val="18"/>
                <w:szCs w:val="18"/>
              </w:rPr>
              <w:t>121,00</w:t>
            </w:r>
          </w:p>
        </w:tc>
        <w:tc>
          <w:tcPr>
            <w:tcW w:w="2268" w:type="dxa"/>
            <w:vMerge/>
            <w:tcBorders>
              <w:top w:val="single" w:sz="4" w:space="0" w:color="auto"/>
              <w:left w:val="nil"/>
              <w:bottom w:val="single" w:sz="4" w:space="0" w:color="auto"/>
              <w:right w:val="single" w:sz="4" w:space="0" w:color="auto"/>
            </w:tcBorders>
            <w:vAlign w:val="center"/>
            <w:hideMark/>
          </w:tcPr>
          <w:p w14:paraId="46E068B9" w14:textId="77777777" w:rsidR="00394E02" w:rsidRDefault="00394E02" w:rsidP="00394E02">
            <w:pPr>
              <w:rPr>
                <w:b/>
                <w:bCs/>
                <w:i/>
                <w:iCs/>
                <w:sz w:val="18"/>
                <w:szCs w:val="18"/>
              </w:rPr>
            </w:pPr>
          </w:p>
        </w:tc>
      </w:tr>
      <w:tr w:rsidR="00394E02" w14:paraId="560D6D12" w14:textId="77777777" w:rsidTr="00394E02">
        <w:trPr>
          <w:trHeight w:val="288"/>
        </w:trPr>
        <w:tc>
          <w:tcPr>
            <w:tcW w:w="482" w:type="dxa"/>
            <w:vMerge/>
            <w:tcBorders>
              <w:top w:val="nil"/>
              <w:left w:val="single" w:sz="4" w:space="0" w:color="auto"/>
              <w:bottom w:val="single" w:sz="4" w:space="0" w:color="auto"/>
              <w:right w:val="single" w:sz="4" w:space="0" w:color="auto"/>
            </w:tcBorders>
            <w:vAlign w:val="center"/>
            <w:hideMark/>
          </w:tcPr>
          <w:p w14:paraId="6B975602" w14:textId="77777777" w:rsidR="00394E02" w:rsidRDefault="00394E02" w:rsidP="00394E02">
            <w:pPr>
              <w:rPr>
                <w:sz w:val="18"/>
                <w:szCs w:val="18"/>
              </w:rPr>
            </w:pPr>
          </w:p>
        </w:tc>
        <w:tc>
          <w:tcPr>
            <w:tcW w:w="3482" w:type="dxa"/>
            <w:tcBorders>
              <w:top w:val="nil"/>
              <w:left w:val="single" w:sz="4" w:space="0" w:color="auto"/>
              <w:bottom w:val="single" w:sz="4" w:space="0" w:color="auto"/>
              <w:right w:val="single" w:sz="4" w:space="0" w:color="auto"/>
            </w:tcBorders>
            <w:shd w:val="clear" w:color="auto" w:fill="auto"/>
            <w:vAlign w:val="center"/>
            <w:hideMark/>
          </w:tcPr>
          <w:p w14:paraId="27CB85D6" w14:textId="4D08C602" w:rsidR="00394E02" w:rsidRDefault="00394E02" w:rsidP="00394E02">
            <w:pPr>
              <w:rPr>
                <w:sz w:val="18"/>
                <w:szCs w:val="18"/>
              </w:rPr>
            </w:pPr>
            <w:r>
              <w:rPr>
                <w:sz w:val="18"/>
                <w:szCs w:val="18"/>
              </w:rPr>
              <w:t>Miesto buitinių nuotekų valymo dumblas</w:t>
            </w:r>
          </w:p>
        </w:tc>
        <w:tc>
          <w:tcPr>
            <w:tcW w:w="993" w:type="dxa"/>
            <w:tcBorders>
              <w:top w:val="nil"/>
              <w:left w:val="nil"/>
              <w:bottom w:val="single" w:sz="4" w:space="0" w:color="auto"/>
              <w:right w:val="single" w:sz="4" w:space="0" w:color="auto"/>
            </w:tcBorders>
            <w:shd w:val="clear" w:color="auto" w:fill="auto"/>
            <w:noWrap/>
            <w:vAlign w:val="center"/>
            <w:hideMark/>
          </w:tcPr>
          <w:p w14:paraId="45DA2700" w14:textId="15E34AB7" w:rsidR="00394E02" w:rsidRDefault="00394E02" w:rsidP="00394E02">
            <w:pPr>
              <w:jc w:val="center"/>
              <w:rPr>
                <w:sz w:val="18"/>
                <w:szCs w:val="18"/>
              </w:rPr>
            </w:pPr>
            <w:r>
              <w:rPr>
                <w:sz w:val="18"/>
                <w:szCs w:val="18"/>
              </w:rPr>
              <w:t>19 08 05</w:t>
            </w:r>
          </w:p>
        </w:tc>
        <w:tc>
          <w:tcPr>
            <w:tcW w:w="1275" w:type="dxa"/>
            <w:tcBorders>
              <w:top w:val="nil"/>
              <w:left w:val="nil"/>
              <w:bottom w:val="single" w:sz="4" w:space="0" w:color="auto"/>
              <w:right w:val="single" w:sz="4" w:space="0" w:color="auto"/>
            </w:tcBorders>
            <w:shd w:val="clear" w:color="auto" w:fill="auto"/>
            <w:noWrap/>
            <w:vAlign w:val="center"/>
            <w:hideMark/>
          </w:tcPr>
          <w:p w14:paraId="5D17170C" w14:textId="24A61570" w:rsidR="00394E02" w:rsidRDefault="00394E02" w:rsidP="00394E02">
            <w:pPr>
              <w:jc w:val="right"/>
              <w:rPr>
                <w:sz w:val="18"/>
                <w:szCs w:val="18"/>
              </w:rPr>
            </w:pPr>
            <w:r>
              <w:rPr>
                <w:sz w:val="18"/>
                <w:szCs w:val="18"/>
              </w:rPr>
              <w:t>16,67</w:t>
            </w:r>
          </w:p>
        </w:tc>
        <w:tc>
          <w:tcPr>
            <w:tcW w:w="1134" w:type="dxa"/>
            <w:tcBorders>
              <w:top w:val="nil"/>
              <w:left w:val="nil"/>
              <w:bottom w:val="single" w:sz="4" w:space="0" w:color="auto"/>
              <w:right w:val="single" w:sz="4" w:space="0" w:color="auto"/>
            </w:tcBorders>
            <w:shd w:val="clear" w:color="auto" w:fill="auto"/>
            <w:noWrap/>
            <w:vAlign w:val="center"/>
            <w:hideMark/>
          </w:tcPr>
          <w:p w14:paraId="59DBFE5A" w14:textId="69628904" w:rsidR="00394E02" w:rsidRDefault="00394E02" w:rsidP="00394E02">
            <w:pPr>
              <w:jc w:val="right"/>
              <w:rPr>
                <w:sz w:val="18"/>
                <w:szCs w:val="18"/>
              </w:rPr>
            </w:pPr>
            <w:r>
              <w:rPr>
                <w:sz w:val="18"/>
                <w:szCs w:val="18"/>
              </w:rPr>
              <w:t>20,17</w:t>
            </w:r>
          </w:p>
        </w:tc>
        <w:tc>
          <w:tcPr>
            <w:tcW w:w="2268" w:type="dxa"/>
            <w:vMerge/>
            <w:tcBorders>
              <w:top w:val="single" w:sz="4" w:space="0" w:color="auto"/>
              <w:left w:val="nil"/>
              <w:bottom w:val="single" w:sz="4" w:space="0" w:color="auto"/>
              <w:right w:val="single" w:sz="4" w:space="0" w:color="auto"/>
            </w:tcBorders>
            <w:vAlign w:val="center"/>
            <w:hideMark/>
          </w:tcPr>
          <w:p w14:paraId="67B9981D" w14:textId="77777777" w:rsidR="00394E02" w:rsidRDefault="00394E02" w:rsidP="00394E02">
            <w:pPr>
              <w:rPr>
                <w:b/>
                <w:bCs/>
                <w:i/>
                <w:iCs/>
                <w:sz w:val="18"/>
                <w:szCs w:val="18"/>
              </w:rPr>
            </w:pPr>
          </w:p>
        </w:tc>
      </w:tr>
    </w:tbl>
    <w:p w14:paraId="514F9AC0" w14:textId="68E6BE6E" w:rsidR="00E155D5" w:rsidRPr="00E155D5" w:rsidRDefault="008C0D99" w:rsidP="00E155D5">
      <w:pPr>
        <w:jc w:val="both"/>
        <w:rPr>
          <w:sz w:val="20"/>
          <w:szCs w:val="20"/>
        </w:rPr>
      </w:pPr>
      <w:r w:rsidRPr="00EC600A">
        <w:rPr>
          <w:b/>
          <w:sz w:val="20"/>
          <w:szCs w:val="20"/>
        </w:rPr>
        <w:t>Pastab</w:t>
      </w:r>
      <w:r w:rsidR="00E155D5">
        <w:rPr>
          <w:b/>
          <w:sz w:val="20"/>
          <w:szCs w:val="20"/>
        </w:rPr>
        <w:t>os</w:t>
      </w:r>
      <w:r w:rsidRPr="00EC600A">
        <w:rPr>
          <w:b/>
          <w:sz w:val="20"/>
          <w:szCs w:val="20"/>
        </w:rPr>
        <w:t>:</w:t>
      </w:r>
      <w:r w:rsidRPr="00EC600A">
        <w:rPr>
          <w:sz w:val="20"/>
          <w:szCs w:val="20"/>
        </w:rPr>
        <w:t xml:space="preserve"> </w:t>
      </w:r>
      <w:r w:rsidR="00E155D5" w:rsidRPr="00E155D5">
        <w:rPr>
          <w:sz w:val="20"/>
          <w:szCs w:val="20"/>
        </w:rPr>
        <w:t>1) Pasikeitus taršos mokesčio tarifui</w:t>
      </w:r>
      <w:r w:rsidR="002153FF">
        <w:rPr>
          <w:sz w:val="20"/>
          <w:szCs w:val="20"/>
        </w:rPr>
        <w:t xml:space="preserve"> ir kitiems LR teisės aktams</w:t>
      </w:r>
      <w:r w:rsidR="00E155D5" w:rsidRPr="00E155D5">
        <w:rPr>
          <w:sz w:val="20"/>
          <w:szCs w:val="20"/>
        </w:rPr>
        <w:t>, galutinė kaina perskaičiuojama.</w:t>
      </w:r>
    </w:p>
    <w:p w14:paraId="232A1F4D" w14:textId="61241B3F" w:rsidR="008C0D99" w:rsidRPr="00E155D5" w:rsidRDefault="00E155D5" w:rsidP="008C0D99">
      <w:pPr>
        <w:tabs>
          <w:tab w:val="left" w:pos="284"/>
          <w:tab w:val="left" w:pos="709"/>
          <w:tab w:val="left" w:pos="851"/>
        </w:tabs>
        <w:jc w:val="both"/>
        <w:rPr>
          <w:sz w:val="20"/>
          <w:szCs w:val="20"/>
        </w:rPr>
      </w:pPr>
      <w:r w:rsidRPr="00E155D5">
        <w:rPr>
          <w:sz w:val="20"/>
          <w:szCs w:val="20"/>
        </w:rPr>
        <w:t xml:space="preserve">           </w:t>
      </w:r>
      <w:r w:rsidR="008C0D99" w:rsidRPr="00E155D5">
        <w:rPr>
          <w:sz w:val="20"/>
          <w:szCs w:val="20"/>
        </w:rPr>
        <w:t xml:space="preserve"> </w:t>
      </w:r>
      <w:r w:rsidRPr="00E155D5">
        <w:rPr>
          <w:sz w:val="20"/>
          <w:szCs w:val="20"/>
        </w:rPr>
        <w:t xml:space="preserve">     2) </w:t>
      </w:r>
      <w:r w:rsidR="008C0D99" w:rsidRPr="00E155D5">
        <w:rPr>
          <w:sz w:val="20"/>
          <w:szCs w:val="20"/>
        </w:rPr>
        <w:t>Atliekos, kurių kodas prasideda 19, priimamos tik iš atliekų tvarkymo ir nuotekų valymo įrenginių</w:t>
      </w:r>
    </w:p>
    <w:p w14:paraId="21FF9A3A" w14:textId="73301057" w:rsidR="008C0D99" w:rsidRDefault="00E155D5" w:rsidP="008C0D99">
      <w:pPr>
        <w:tabs>
          <w:tab w:val="left" w:pos="284"/>
          <w:tab w:val="left" w:pos="709"/>
          <w:tab w:val="left" w:pos="851"/>
        </w:tabs>
        <w:ind w:firstLine="709"/>
        <w:jc w:val="both"/>
        <w:rPr>
          <w:sz w:val="20"/>
          <w:szCs w:val="20"/>
        </w:rPr>
      </w:pPr>
      <w:r w:rsidRPr="00E155D5">
        <w:rPr>
          <w:sz w:val="20"/>
          <w:szCs w:val="20"/>
        </w:rPr>
        <w:t xml:space="preserve">   3) B</w:t>
      </w:r>
      <w:r w:rsidR="008C0D99" w:rsidRPr="00E155D5">
        <w:rPr>
          <w:sz w:val="20"/>
          <w:szCs w:val="20"/>
        </w:rPr>
        <w:t>iologiškai skaidžios atliekos ir naudotos padangos, nurodytos šios lentelės Ei. Nr. 11-12 priimamos į Kairių didelių gabaritų atliekų surinkimo ir žaliųjų atliekų kompostavimo aikšteles, Šiaulių g. 24, Bertužių k.; visos kitos atliekos, šios lentelės Eil. Nr. 1-</w:t>
      </w:r>
      <w:r w:rsidRPr="00E155D5">
        <w:rPr>
          <w:sz w:val="20"/>
          <w:szCs w:val="20"/>
        </w:rPr>
        <w:t>10</w:t>
      </w:r>
      <w:r w:rsidR="008C0D99" w:rsidRPr="00E155D5">
        <w:rPr>
          <w:sz w:val="20"/>
          <w:szCs w:val="20"/>
        </w:rPr>
        <w:t xml:space="preserve"> vežamos į Šiaulių regiono nepavojingų atliekų sąvartyną, Jurgeliškių k. 9</w:t>
      </w:r>
    </w:p>
    <w:p w14:paraId="15EFD444" w14:textId="77777777" w:rsidR="00E155D5" w:rsidRPr="00E155D5" w:rsidRDefault="00E155D5" w:rsidP="008C0D99">
      <w:pPr>
        <w:tabs>
          <w:tab w:val="left" w:pos="284"/>
          <w:tab w:val="left" w:pos="709"/>
          <w:tab w:val="left" w:pos="851"/>
        </w:tabs>
        <w:ind w:firstLine="709"/>
        <w:jc w:val="both"/>
        <w:rPr>
          <w:sz w:val="20"/>
          <w:szCs w:val="20"/>
        </w:rPr>
      </w:pPr>
    </w:p>
    <w:p w14:paraId="65CC60F6" w14:textId="77777777" w:rsidR="008C0D99" w:rsidRPr="00F52E73" w:rsidRDefault="008C0D99" w:rsidP="008C0D99">
      <w:pPr>
        <w:numPr>
          <w:ilvl w:val="0"/>
          <w:numId w:val="7"/>
        </w:numPr>
        <w:tabs>
          <w:tab w:val="left" w:pos="284"/>
          <w:tab w:val="left" w:pos="709"/>
          <w:tab w:val="left" w:pos="851"/>
        </w:tabs>
        <w:jc w:val="both"/>
        <w:rPr>
          <w:sz w:val="22"/>
          <w:szCs w:val="22"/>
        </w:rPr>
      </w:pPr>
      <w:r w:rsidRPr="00F52E73">
        <w:rPr>
          <w:sz w:val="22"/>
          <w:szCs w:val="22"/>
        </w:rPr>
        <w:t>Ataskaitinis laikotarpis – vienas kalendorinis mėnuo.</w:t>
      </w:r>
    </w:p>
    <w:p w14:paraId="50C5A1AA" w14:textId="45F0EBC5" w:rsidR="00DE52DC" w:rsidRPr="00F52E73" w:rsidRDefault="008C0D99" w:rsidP="00454B90">
      <w:pPr>
        <w:numPr>
          <w:ilvl w:val="0"/>
          <w:numId w:val="7"/>
        </w:numPr>
        <w:tabs>
          <w:tab w:val="left" w:pos="284"/>
          <w:tab w:val="left" w:pos="426"/>
          <w:tab w:val="left" w:pos="709"/>
          <w:tab w:val="left" w:pos="851"/>
        </w:tabs>
        <w:ind w:left="0" w:firstLine="0"/>
        <w:jc w:val="both"/>
        <w:rPr>
          <w:sz w:val="22"/>
          <w:szCs w:val="22"/>
        </w:rPr>
      </w:pPr>
      <w:r w:rsidRPr="00F52E73">
        <w:rPr>
          <w:sz w:val="22"/>
          <w:szCs w:val="22"/>
        </w:rPr>
        <w:t>KLIENTAS įsipareigoja TVARKYTOJO pateiktą PVM sąskaitą faktūrą apmokėti per 30 dienų nuo jos gavimo dienos.</w:t>
      </w:r>
    </w:p>
    <w:p w14:paraId="1AF1692E" w14:textId="77777777" w:rsidR="00DE52DC" w:rsidRPr="00F52E73" w:rsidRDefault="00DE52DC" w:rsidP="008C0D99">
      <w:pPr>
        <w:tabs>
          <w:tab w:val="left" w:pos="284"/>
          <w:tab w:val="left" w:pos="426"/>
          <w:tab w:val="left" w:pos="709"/>
          <w:tab w:val="left" w:pos="851"/>
        </w:tabs>
        <w:jc w:val="both"/>
        <w:rPr>
          <w:sz w:val="22"/>
          <w:szCs w:val="22"/>
        </w:rPr>
      </w:pPr>
    </w:p>
    <w:p w14:paraId="269BD885" w14:textId="77777777" w:rsidR="008C0D99" w:rsidRPr="00F52E73" w:rsidRDefault="008C0D99" w:rsidP="008C0D99">
      <w:pPr>
        <w:tabs>
          <w:tab w:val="left" w:pos="284"/>
          <w:tab w:val="left" w:pos="426"/>
          <w:tab w:val="left" w:pos="709"/>
          <w:tab w:val="left" w:pos="851"/>
        </w:tabs>
        <w:jc w:val="center"/>
        <w:rPr>
          <w:sz w:val="22"/>
          <w:szCs w:val="22"/>
        </w:rPr>
      </w:pPr>
      <w:r w:rsidRPr="00F52E73">
        <w:rPr>
          <w:b/>
          <w:sz w:val="22"/>
          <w:szCs w:val="22"/>
        </w:rPr>
        <w:t>IV SKYRIUS</w:t>
      </w:r>
    </w:p>
    <w:p w14:paraId="43CE3B49" w14:textId="77777777" w:rsidR="008C0D99" w:rsidRPr="00F52E73" w:rsidRDefault="008C0D99" w:rsidP="00787A40">
      <w:pPr>
        <w:tabs>
          <w:tab w:val="left" w:pos="360"/>
          <w:tab w:val="left" w:pos="567"/>
          <w:tab w:val="left" w:pos="960"/>
        </w:tabs>
        <w:jc w:val="center"/>
        <w:rPr>
          <w:b/>
          <w:sz w:val="22"/>
          <w:szCs w:val="22"/>
        </w:rPr>
      </w:pPr>
      <w:r w:rsidRPr="00F52E73">
        <w:rPr>
          <w:b/>
          <w:sz w:val="22"/>
          <w:szCs w:val="22"/>
        </w:rPr>
        <w:t>PRIIMAMŲ ATLIEKŲ PATIKRINIMO TVARKA</w:t>
      </w:r>
    </w:p>
    <w:p w14:paraId="59C5389C" w14:textId="77777777" w:rsidR="008C0D99" w:rsidRPr="00F52E73" w:rsidRDefault="008C0D99" w:rsidP="008C0D99">
      <w:pPr>
        <w:tabs>
          <w:tab w:val="left" w:pos="360"/>
          <w:tab w:val="left" w:pos="567"/>
          <w:tab w:val="left" w:pos="960"/>
        </w:tabs>
        <w:rPr>
          <w:bCs/>
          <w:sz w:val="22"/>
          <w:szCs w:val="22"/>
        </w:rPr>
      </w:pPr>
    </w:p>
    <w:p w14:paraId="7E199162" w14:textId="77777777" w:rsidR="008C0D99" w:rsidRPr="00F52E73" w:rsidRDefault="008C0D99" w:rsidP="008C0D99">
      <w:pPr>
        <w:numPr>
          <w:ilvl w:val="0"/>
          <w:numId w:val="7"/>
        </w:numPr>
        <w:tabs>
          <w:tab w:val="left" w:pos="426"/>
          <w:tab w:val="left" w:pos="960"/>
        </w:tabs>
        <w:ind w:left="0" w:firstLine="0"/>
        <w:jc w:val="both"/>
        <w:rPr>
          <w:sz w:val="22"/>
          <w:szCs w:val="22"/>
        </w:rPr>
      </w:pPr>
      <w:r w:rsidRPr="00F52E73">
        <w:rPr>
          <w:sz w:val="22"/>
          <w:szCs w:val="22"/>
        </w:rPr>
        <w:t>KLIENTUI atvežus atliekas į atliekų tvarkymo įrenginį ir jas išpylus TVARKYTOJO atstovo nurodytoje vietoje, TVARKYTOJAS organizuoja atliekų paskirstymą.</w:t>
      </w:r>
    </w:p>
    <w:p w14:paraId="35EB5F34" w14:textId="77777777" w:rsidR="008C0D99" w:rsidRPr="00F52E73" w:rsidRDefault="008C0D99" w:rsidP="008C0D99">
      <w:pPr>
        <w:numPr>
          <w:ilvl w:val="0"/>
          <w:numId w:val="7"/>
        </w:numPr>
        <w:tabs>
          <w:tab w:val="left" w:pos="426"/>
          <w:tab w:val="left" w:pos="709"/>
          <w:tab w:val="left" w:pos="960"/>
        </w:tabs>
        <w:ind w:left="0" w:firstLine="0"/>
        <w:jc w:val="both"/>
        <w:rPr>
          <w:sz w:val="22"/>
          <w:szCs w:val="22"/>
        </w:rPr>
      </w:pPr>
      <w:r w:rsidRPr="00F52E73">
        <w:rPr>
          <w:sz w:val="22"/>
          <w:szCs w:val="22"/>
        </w:rPr>
        <w:t xml:space="preserve">Paskirsčius atvežtas atliekas ir TVARKYTOJO atstovui vizualiai nustačius, kad kartu su leidžiamomis tvarkyti ATLIEKOMIS, atvežtos sumaišytos ir draudžiamos ar nedeklaruotos atliekos, informuojamas KLIENTAS. Įvykdžius aukščiau nurodytą procedūrą, pildomas atvežtų atliekų sudėties patikrinimo aktas, kuriame nurodoma: tikrintojo duomenys, tikrinimo laikas, KLIENTO atvežusio tikrinamas atliekas duomenys, atliekų atvežimo data ir jų apdorojimo vieta, draudžiamos ar nedeklaruotos atliekos, KLIENTO informavimo laikas, duomenys apie KLIENTO atstovo dalyvavimą ar nedalyvavimą patikrinime. </w:t>
      </w:r>
    </w:p>
    <w:p w14:paraId="21B01872" w14:textId="77777777" w:rsidR="008C0D99" w:rsidRPr="00F52E73" w:rsidRDefault="008C0D99" w:rsidP="008C0D99">
      <w:pPr>
        <w:numPr>
          <w:ilvl w:val="0"/>
          <w:numId w:val="7"/>
        </w:numPr>
        <w:tabs>
          <w:tab w:val="left" w:pos="426"/>
          <w:tab w:val="left" w:pos="709"/>
          <w:tab w:val="left" w:pos="960"/>
        </w:tabs>
        <w:ind w:left="0" w:firstLine="0"/>
        <w:jc w:val="both"/>
        <w:rPr>
          <w:sz w:val="22"/>
          <w:szCs w:val="22"/>
        </w:rPr>
      </w:pPr>
      <w:r w:rsidRPr="00F52E73">
        <w:rPr>
          <w:sz w:val="22"/>
          <w:szCs w:val="22"/>
        </w:rPr>
        <w:t>Atvežtų atliekų sudėties patikrinimo aktą, nurodytą 11 punkte, pasirašo patikrinimą organizavęs asmuo, bei dar vienas TVARKYTOJO atstovas ir KLIENTO atstovas, tuo atveju, jei jis  dalyvauja patikrinime. Jei KLIENTO atstovas patikrinime nedalyvauja, apie tai turi būti žyma Atvežtų atliekų sudėties patikrinimo akte.</w:t>
      </w:r>
    </w:p>
    <w:p w14:paraId="7BA69CFC" w14:textId="77777777" w:rsidR="008C0D99" w:rsidRPr="00F52E73" w:rsidRDefault="008C0D99" w:rsidP="008C0D99">
      <w:pPr>
        <w:numPr>
          <w:ilvl w:val="0"/>
          <w:numId w:val="7"/>
        </w:numPr>
        <w:tabs>
          <w:tab w:val="left" w:pos="426"/>
          <w:tab w:val="left" w:pos="709"/>
          <w:tab w:val="left" w:pos="960"/>
        </w:tabs>
        <w:ind w:left="0" w:firstLine="0"/>
        <w:jc w:val="both"/>
        <w:rPr>
          <w:sz w:val="22"/>
          <w:szCs w:val="22"/>
        </w:rPr>
      </w:pPr>
      <w:r w:rsidRPr="00F52E73">
        <w:rPr>
          <w:sz w:val="22"/>
          <w:szCs w:val="22"/>
        </w:rPr>
        <w:t>Tuo atveju, kai patikrinime dalyvauja KLIENTO atstovas, o pastarasis nesutinka pasirašyti atvežtų atliekų sudėties patikrinimo akto, apie tai daromas įrašas patikrinimo akte.</w:t>
      </w:r>
    </w:p>
    <w:p w14:paraId="41E16C01" w14:textId="77777777" w:rsidR="008C0D99" w:rsidRPr="00F52E73" w:rsidRDefault="008C0D99" w:rsidP="008C0D99">
      <w:pPr>
        <w:numPr>
          <w:ilvl w:val="0"/>
          <w:numId w:val="7"/>
        </w:numPr>
        <w:tabs>
          <w:tab w:val="left" w:pos="426"/>
          <w:tab w:val="left" w:pos="709"/>
          <w:tab w:val="left" w:pos="960"/>
        </w:tabs>
        <w:ind w:left="0" w:firstLine="0"/>
        <w:jc w:val="both"/>
        <w:rPr>
          <w:sz w:val="22"/>
          <w:szCs w:val="22"/>
        </w:rPr>
      </w:pPr>
      <w:r w:rsidRPr="00F52E73">
        <w:rPr>
          <w:sz w:val="22"/>
          <w:szCs w:val="22"/>
        </w:rPr>
        <w:t>Atvežus draudžiamas įvežti ar nedeklaruotas atliekas du kartus iš eilės, TVARKYTOJAS turi teisę inicijuoti Sutarties nutraukimą.</w:t>
      </w:r>
    </w:p>
    <w:p w14:paraId="7FF930F6" w14:textId="77777777" w:rsidR="008C0D99" w:rsidRPr="00F52E73" w:rsidRDefault="008C0D99" w:rsidP="008C0D99">
      <w:pPr>
        <w:tabs>
          <w:tab w:val="left" w:pos="426"/>
          <w:tab w:val="left" w:pos="709"/>
          <w:tab w:val="left" w:pos="960"/>
        </w:tabs>
        <w:jc w:val="both"/>
        <w:rPr>
          <w:sz w:val="22"/>
          <w:szCs w:val="22"/>
        </w:rPr>
      </w:pPr>
    </w:p>
    <w:p w14:paraId="15D83BF7" w14:textId="77777777" w:rsidR="008C0D99" w:rsidRPr="00F52E73" w:rsidRDefault="008C0D99" w:rsidP="008C0D99">
      <w:pPr>
        <w:tabs>
          <w:tab w:val="left" w:pos="426"/>
          <w:tab w:val="left" w:pos="709"/>
          <w:tab w:val="left" w:pos="960"/>
        </w:tabs>
        <w:jc w:val="center"/>
        <w:rPr>
          <w:sz w:val="22"/>
          <w:szCs w:val="22"/>
        </w:rPr>
      </w:pPr>
      <w:r w:rsidRPr="00F52E73">
        <w:rPr>
          <w:b/>
          <w:bCs/>
          <w:spacing w:val="-2"/>
          <w:sz w:val="22"/>
          <w:szCs w:val="22"/>
        </w:rPr>
        <w:t>V SKYRIUS</w:t>
      </w:r>
    </w:p>
    <w:p w14:paraId="23812A1B" w14:textId="77777777" w:rsidR="008C0D99" w:rsidRPr="00F52E73" w:rsidRDefault="008C0D99" w:rsidP="00787A40">
      <w:pPr>
        <w:shd w:val="clear" w:color="auto" w:fill="FFFFFF"/>
        <w:tabs>
          <w:tab w:val="left" w:pos="360"/>
          <w:tab w:val="left" w:pos="960"/>
        </w:tabs>
        <w:jc w:val="center"/>
        <w:rPr>
          <w:b/>
          <w:bCs/>
          <w:spacing w:val="-2"/>
          <w:sz w:val="22"/>
          <w:szCs w:val="22"/>
        </w:rPr>
      </w:pPr>
      <w:r w:rsidRPr="00F52E73">
        <w:rPr>
          <w:b/>
          <w:bCs/>
          <w:spacing w:val="-2"/>
          <w:sz w:val="22"/>
          <w:szCs w:val="22"/>
        </w:rPr>
        <w:t>SUTARTIES ŠALIŲ ATSAKOMYBĖ</w:t>
      </w:r>
    </w:p>
    <w:p w14:paraId="2D390A34" w14:textId="77777777" w:rsidR="008C0D99" w:rsidRPr="00F52E73" w:rsidRDefault="008C0D99" w:rsidP="008C0D99">
      <w:pPr>
        <w:shd w:val="clear" w:color="auto" w:fill="FFFFFF"/>
        <w:tabs>
          <w:tab w:val="left" w:pos="360"/>
          <w:tab w:val="left" w:pos="960"/>
        </w:tabs>
        <w:rPr>
          <w:spacing w:val="-2"/>
          <w:sz w:val="22"/>
          <w:szCs w:val="22"/>
        </w:rPr>
      </w:pPr>
    </w:p>
    <w:p w14:paraId="00492FCE" w14:textId="77777777" w:rsidR="008C0D99" w:rsidRPr="00F52E73" w:rsidRDefault="008C0D99" w:rsidP="008C0D99">
      <w:pPr>
        <w:numPr>
          <w:ilvl w:val="0"/>
          <w:numId w:val="7"/>
        </w:numPr>
        <w:tabs>
          <w:tab w:val="left" w:pos="0"/>
          <w:tab w:val="left" w:pos="426"/>
        </w:tabs>
        <w:ind w:left="0" w:firstLine="0"/>
        <w:jc w:val="both"/>
        <w:rPr>
          <w:bCs/>
          <w:sz w:val="22"/>
          <w:szCs w:val="22"/>
        </w:rPr>
      </w:pPr>
      <w:r w:rsidRPr="00F52E73">
        <w:rPr>
          <w:sz w:val="22"/>
          <w:szCs w:val="22"/>
        </w:rPr>
        <w:t xml:space="preserve">KLIENTAS, laiku neapmokėjęs 9 punkte nurodytos PVM sąskaitos - faktūros, moka 0,05 procentų delspinigių nuo nesumokėtos sumos už kiekvieną uždelstą dieną. Laiku neatsiskaičius už </w:t>
      </w:r>
      <w:r w:rsidRPr="00F52E73">
        <w:rPr>
          <w:bCs/>
          <w:sz w:val="22"/>
          <w:szCs w:val="22"/>
        </w:rPr>
        <w:t>atliekų priėmimo ir apdorojimo p</w:t>
      </w:r>
      <w:r w:rsidRPr="00F52E73">
        <w:rPr>
          <w:sz w:val="22"/>
          <w:szCs w:val="22"/>
        </w:rPr>
        <w:t xml:space="preserve">aslaugas, </w:t>
      </w:r>
      <w:r w:rsidRPr="00F52E73">
        <w:rPr>
          <w:bCs/>
          <w:sz w:val="22"/>
          <w:szCs w:val="22"/>
        </w:rPr>
        <w:t>atliekų priėmimo ir apdorojimo p</w:t>
      </w:r>
      <w:r w:rsidRPr="00F52E73">
        <w:rPr>
          <w:sz w:val="22"/>
          <w:szCs w:val="22"/>
        </w:rPr>
        <w:t>aslaugų teikimas gali būti sustabdytas.</w:t>
      </w:r>
    </w:p>
    <w:p w14:paraId="12BBAD2F" w14:textId="77777777" w:rsidR="008C0D99" w:rsidRPr="00F52E73" w:rsidRDefault="008C0D99" w:rsidP="008C0D99">
      <w:pPr>
        <w:numPr>
          <w:ilvl w:val="0"/>
          <w:numId w:val="7"/>
        </w:numPr>
        <w:tabs>
          <w:tab w:val="left" w:pos="426"/>
        </w:tabs>
        <w:ind w:left="0" w:hanging="11"/>
        <w:jc w:val="both"/>
        <w:rPr>
          <w:bCs/>
          <w:sz w:val="22"/>
          <w:szCs w:val="22"/>
        </w:rPr>
      </w:pPr>
      <w:r w:rsidRPr="00F52E73">
        <w:rPr>
          <w:sz w:val="22"/>
          <w:szCs w:val="22"/>
        </w:rPr>
        <w:t xml:space="preserve">KLIENTAS atsako už </w:t>
      </w:r>
      <w:r w:rsidRPr="00F52E73">
        <w:rPr>
          <w:spacing w:val="-1"/>
          <w:sz w:val="22"/>
          <w:szCs w:val="22"/>
        </w:rPr>
        <w:t>ATLIEKŲ atitikimą šios Sutarties 7</w:t>
      </w:r>
      <w:r w:rsidRPr="00F52E73">
        <w:rPr>
          <w:sz w:val="22"/>
          <w:szCs w:val="22"/>
        </w:rPr>
        <w:t xml:space="preserve"> </w:t>
      </w:r>
      <w:r w:rsidRPr="00F52E73">
        <w:rPr>
          <w:spacing w:val="-1"/>
          <w:sz w:val="22"/>
          <w:szCs w:val="22"/>
        </w:rPr>
        <w:t>punkto Lentelėje Nr. 1 nustatytiems reikalavimams.</w:t>
      </w:r>
    </w:p>
    <w:p w14:paraId="44EF9228" w14:textId="77777777" w:rsidR="008C0D99" w:rsidRPr="00F52E73" w:rsidRDefault="008C0D99" w:rsidP="008C0D99">
      <w:pPr>
        <w:numPr>
          <w:ilvl w:val="0"/>
          <w:numId w:val="7"/>
        </w:numPr>
        <w:tabs>
          <w:tab w:val="left" w:pos="426"/>
        </w:tabs>
        <w:ind w:left="0" w:hanging="11"/>
        <w:jc w:val="both"/>
        <w:rPr>
          <w:bCs/>
          <w:sz w:val="22"/>
          <w:szCs w:val="22"/>
        </w:rPr>
      </w:pPr>
      <w:r w:rsidRPr="00F52E73">
        <w:rPr>
          <w:spacing w:val="-1"/>
          <w:sz w:val="22"/>
          <w:szCs w:val="22"/>
        </w:rPr>
        <w:t>KLIENTAS atsako už darbuotojų saugos ir sveikatos reikalavimų nesilaikymą ir dėl to atsiradusias pasekmes.</w:t>
      </w:r>
    </w:p>
    <w:p w14:paraId="35C6E593" w14:textId="77777777" w:rsidR="008C0D99" w:rsidRPr="00F52E73" w:rsidRDefault="008C0D99" w:rsidP="008C0D99">
      <w:pPr>
        <w:numPr>
          <w:ilvl w:val="0"/>
          <w:numId w:val="7"/>
        </w:numPr>
        <w:tabs>
          <w:tab w:val="left" w:pos="426"/>
        </w:tabs>
        <w:ind w:left="0" w:hanging="11"/>
        <w:jc w:val="both"/>
        <w:rPr>
          <w:bCs/>
          <w:sz w:val="22"/>
          <w:szCs w:val="22"/>
        </w:rPr>
      </w:pPr>
      <w:r w:rsidRPr="00F52E73">
        <w:rPr>
          <w:spacing w:val="-1"/>
          <w:sz w:val="22"/>
          <w:szCs w:val="22"/>
        </w:rPr>
        <w:t>KLIENTAS</w:t>
      </w:r>
      <w:r w:rsidRPr="00F52E73">
        <w:rPr>
          <w:sz w:val="22"/>
          <w:szCs w:val="22"/>
          <w:lang w:eastAsia="en-US"/>
        </w:rPr>
        <w:t xml:space="preserve"> privalo atlyginti visus </w:t>
      </w:r>
      <w:r w:rsidRPr="00F52E73">
        <w:rPr>
          <w:caps/>
          <w:sz w:val="22"/>
          <w:szCs w:val="22"/>
          <w:lang w:eastAsia="en-US"/>
        </w:rPr>
        <w:t>Tvarkytojo</w:t>
      </w:r>
      <w:r w:rsidRPr="00F52E73">
        <w:rPr>
          <w:sz w:val="22"/>
          <w:szCs w:val="22"/>
          <w:lang w:eastAsia="en-US"/>
        </w:rPr>
        <w:t xml:space="preserve"> nuostolius, jeigu KLIENTO technika ir personalas sugadina ar sunaikina atliekų tvarkymo įrenginio įrenginius ir techniką, ar kitaip sutrikdo atliekų tvarkymo įrenginio darbą, sukelia pavojų aplinkai, užteršdami vandenis, dirvožemį ar aplinkos orą, taip pat sukeldami pavojų gyventojų ar TVARKYTOJO darbuotojų sveikatai.</w:t>
      </w:r>
    </w:p>
    <w:p w14:paraId="2A620AAD" w14:textId="77777777" w:rsidR="008C0D99" w:rsidRPr="00F52E73" w:rsidRDefault="008C0D99" w:rsidP="008C0D99">
      <w:pPr>
        <w:numPr>
          <w:ilvl w:val="0"/>
          <w:numId w:val="7"/>
        </w:numPr>
        <w:tabs>
          <w:tab w:val="left" w:pos="426"/>
        </w:tabs>
        <w:ind w:left="0" w:hanging="11"/>
        <w:jc w:val="both"/>
        <w:rPr>
          <w:bCs/>
          <w:sz w:val="22"/>
          <w:szCs w:val="22"/>
        </w:rPr>
      </w:pPr>
      <w:r w:rsidRPr="00F52E73">
        <w:rPr>
          <w:spacing w:val="-1"/>
          <w:sz w:val="22"/>
          <w:szCs w:val="22"/>
        </w:rPr>
        <w:t>KLIENTAS</w:t>
      </w:r>
      <w:r w:rsidRPr="00F52E73">
        <w:rPr>
          <w:sz w:val="22"/>
          <w:szCs w:val="22"/>
        </w:rPr>
        <w:t xml:space="preserve"> privalo atlyginti visus TVARKYTOJO nuostolius, kuriuos šis patyrė dėl to, kad </w:t>
      </w:r>
      <w:r w:rsidRPr="00F52E73">
        <w:rPr>
          <w:spacing w:val="-1"/>
          <w:sz w:val="22"/>
          <w:szCs w:val="22"/>
        </w:rPr>
        <w:t>KLIENTAS</w:t>
      </w:r>
      <w:r w:rsidRPr="00F52E73">
        <w:rPr>
          <w:sz w:val="22"/>
          <w:szCs w:val="22"/>
        </w:rPr>
        <w:t xml:space="preserve"> nevykdė ar netinkamai vykdė šią Sutartį, išskyrus atvejus, kai </w:t>
      </w:r>
      <w:r w:rsidRPr="00F52E73">
        <w:rPr>
          <w:spacing w:val="-1"/>
          <w:sz w:val="22"/>
          <w:szCs w:val="22"/>
        </w:rPr>
        <w:t>KLIENTAS</w:t>
      </w:r>
      <w:r w:rsidRPr="00F52E73">
        <w:rPr>
          <w:sz w:val="22"/>
          <w:szCs w:val="22"/>
        </w:rPr>
        <w:t xml:space="preserve"> įrodo, kad tai įvyko ne dėl jo kaltės.</w:t>
      </w:r>
      <w:r w:rsidRPr="00F52E73">
        <w:rPr>
          <w:bCs/>
          <w:sz w:val="22"/>
          <w:szCs w:val="22"/>
        </w:rPr>
        <w:t xml:space="preserve"> </w:t>
      </w:r>
    </w:p>
    <w:p w14:paraId="0E405343" w14:textId="77777777" w:rsidR="008C0D99" w:rsidRPr="00F52E73" w:rsidRDefault="008C0D99" w:rsidP="008C0D99">
      <w:pPr>
        <w:numPr>
          <w:ilvl w:val="0"/>
          <w:numId w:val="7"/>
        </w:numPr>
        <w:tabs>
          <w:tab w:val="left" w:pos="426"/>
        </w:tabs>
        <w:ind w:left="0" w:hanging="11"/>
        <w:jc w:val="both"/>
        <w:rPr>
          <w:bCs/>
          <w:sz w:val="22"/>
          <w:szCs w:val="22"/>
        </w:rPr>
      </w:pPr>
      <w:r w:rsidRPr="00F52E73">
        <w:rPr>
          <w:sz w:val="22"/>
          <w:szCs w:val="22"/>
        </w:rPr>
        <w:t>KLIENTAS ne ginčo tvarka padengia visus papildomus atliekų tvarkymo, identifikavimo kaštus ir kontroliuojančių institucijų paskirtas sankcijas, pagal TVARKYTOJO pateikiamas sąskaitas, atsiradusius dėl KLIENTO įsipareigojimų pagal Sutartį nevykdymo ar netinkamo vykdymo: jeigu pristato sutvarkyti atliekas neatitinkančias priėmimo kriterijų, deklaracijų ir atitikties dokumentų.</w:t>
      </w:r>
    </w:p>
    <w:p w14:paraId="54C6DE98" w14:textId="77777777" w:rsidR="008C0D99" w:rsidRPr="00F52E73" w:rsidRDefault="008C0D99" w:rsidP="008C0D99">
      <w:pPr>
        <w:tabs>
          <w:tab w:val="left" w:pos="360"/>
          <w:tab w:val="left" w:pos="960"/>
        </w:tabs>
        <w:rPr>
          <w:bCs/>
          <w:sz w:val="22"/>
          <w:szCs w:val="22"/>
        </w:rPr>
      </w:pPr>
    </w:p>
    <w:p w14:paraId="6C566254" w14:textId="77777777" w:rsidR="008C0D99" w:rsidRPr="00F52E73" w:rsidRDefault="008C0D99" w:rsidP="008C0D99">
      <w:pPr>
        <w:tabs>
          <w:tab w:val="left" w:pos="360"/>
          <w:tab w:val="left" w:pos="960"/>
        </w:tabs>
        <w:jc w:val="center"/>
        <w:rPr>
          <w:b/>
          <w:sz w:val="22"/>
          <w:szCs w:val="22"/>
        </w:rPr>
      </w:pPr>
      <w:r w:rsidRPr="00F52E73">
        <w:rPr>
          <w:b/>
          <w:sz w:val="22"/>
          <w:szCs w:val="22"/>
        </w:rPr>
        <w:t>VI SKYRIUS</w:t>
      </w:r>
    </w:p>
    <w:p w14:paraId="49072D0C" w14:textId="77777777" w:rsidR="008C0D99" w:rsidRPr="00F52E73" w:rsidRDefault="008C0D99" w:rsidP="008C0D99">
      <w:pPr>
        <w:tabs>
          <w:tab w:val="left" w:pos="360"/>
          <w:tab w:val="left" w:pos="960"/>
        </w:tabs>
        <w:jc w:val="center"/>
        <w:rPr>
          <w:b/>
          <w:sz w:val="22"/>
          <w:szCs w:val="22"/>
        </w:rPr>
      </w:pPr>
      <w:r w:rsidRPr="00F52E73">
        <w:rPr>
          <w:b/>
          <w:sz w:val="22"/>
          <w:szCs w:val="22"/>
        </w:rPr>
        <w:t>NENUGALIMOS JĖGOS APLINKYBĖS</w:t>
      </w:r>
      <w:r w:rsidRPr="00F52E73">
        <w:rPr>
          <w:b/>
          <w:color w:val="0000FF"/>
          <w:sz w:val="22"/>
          <w:szCs w:val="22"/>
        </w:rPr>
        <w:t xml:space="preserve"> </w:t>
      </w:r>
      <w:r w:rsidRPr="00F52E73">
        <w:rPr>
          <w:b/>
          <w:sz w:val="22"/>
          <w:szCs w:val="22"/>
        </w:rPr>
        <w:t>(FORCE MAJEURE)</w:t>
      </w:r>
    </w:p>
    <w:p w14:paraId="3357FB01" w14:textId="77777777" w:rsidR="008C0D99" w:rsidRPr="00F52E73" w:rsidRDefault="008C0D99" w:rsidP="008C0D99">
      <w:pPr>
        <w:tabs>
          <w:tab w:val="left" w:pos="360"/>
          <w:tab w:val="left" w:pos="960"/>
        </w:tabs>
        <w:rPr>
          <w:bCs/>
          <w:sz w:val="22"/>
          <w:szCs w:val="22"/>
        </w:rPr>
      </w:pPr>
    </w:p>
    <w:p w14:paraId="51452071" w14:textId="77777777" w:rsidR="008C0D99" w:rsidRPr="00F52E73" w:rsidRDefault="008C0D99" w:rsidP="008C0D99">
      <w:pPr>
        <w:numPr>
          <w:ilvl w:val="0"/>
          <w:numId w:val="7"/>
        </w:numPr>
        <w:shd w:val="clear" w:color="auto" w:fill="FFFFFF"/>
        <w:tabs>
          <w:tab w:val="left" w:pos="426"/>
        </w:tabs>
        <w:ind w:left="0" w:firstLine="0"/>
        <w:jc w:val="both"/>
        <w:rPr>
          <w:rStyle w:val="IprastasJ"/>
          <w:rFonts w:ascii="Times New Roman" w:hAnsi="Times New Roman"/>
          <w:sz w:val="22"/>
          <w:szCs w:val="22"/>
        </w:rPr>
      </w:pPr>
      <w:r w:rsidRPr="00F52E73">
        <w:rPr>
          <w:rStyle w:val="IprastasJ"/>
          <w:rFonts w:ascii="Times New Roman" w:hAnsi="Times New Roman"/>
          <w:sz w:val="22"/>
          <w:szCs w:val="22"/>
        </w:rPr>
        <w:t xml:space="preserve">Šalis gali būti </w:t>
      </w:r>
      <w:r w:rsidRPr="00F52E73">
        <w:rPr>
          <w:sz w:val="22"/>
          <w:szCs w:val="22"/>
        </w:rPr>
        <w:t>visiškai ar iš dalies atleidžiama nuo atsakomybės dėl ypatingų ir neišvengiamų aplinkybių - nenugalimos jėgos (</w:t>
      </w:r>
      <w:r w:rsidRPr="00F52E73">
        <w:rPr>
          <w:i/>
          <w:sz w:val="22"/>
          <w:szCs w:val="22"/>
        </w:rPr>
        <w:t>force majeure</w:t>
      </w:r>
      <w:r w:rsidRPr="00F52E73">
        <w:rPr>
          <w:sz w:val="22"/>
          <w:szCs w:val="22"/>
        </w:rPr>
        <w:t>), nustatytos ir jas patyrusios Šalies įrodytos pagal Lietuvos Respublikos Civilinį kodeksą, jeigu Š</w:t>
      </w:r>
      <w:r w:rsidRPr="00F52E73">
        <w:rPr>
          <w:rStyle w:val="IprastasJ"/>
          <w:rFonts w:ascii="Times New Roman" w:hAnsi="Times New Roman"/>
          <w:sz w:val="22"/>
          <w:szCs w:val="22"/>
        </w:rPr>
        <w:t>alis nedelsiant pranešė kitai Šaliai apie kliūtį bei jos poveikį įsipareigojimų vykdymui.</w:t>
      </w:r>
    </w:p>
    <w:p w14:paraId="63FA690A" w14:textId="77777777" w:rsidR="008C0D99" w:rsidRPr="00F52E73" w:rsidRDefault="008C0D99" w:rsidP="008C0D99">
      <w:pPr>
        <w:numPr>
          <w:ilvl w:val="0"/>
          <w:numId w:val="7"/>
        </w:numPr>
        <w:shd w:val="clear" w:color="auto" w:fill="FFFFFF"/>
        <w:tabs>
          <w:tab w:val="left" w:pos="426"/>
        </w:tabs>
        <w:ind w:left="0" w:firstLine="0"/>
        <w:jc w:val="both"/>
        <w:rPr>
          <w:sz w:val="22"/>
          <w:szCs w:val="22"/>
        </w:rPr>
      </w:pPr>
      <w:r w:rsidRPr="00F52E73">
        <w:rPr>
          <w:sz w:val="22"/>
          <w:szCs w:val="22"/>
        </w:rPr>
        <w:t>Sutartis baigiasi, kai jos įvykdyti neįmanoma arba vykdymas turi būti atidėtas ilgiau nei trisdešimt dienų dėl nenugalimos jėgos (force majeure), už kurią Šalis neatsako.</w:t>
      </w:r>
    </w:p>
    <w:p w14:paraId="189C843E" w14:textId="77777777" w:rsidR="00787A40" w:rsidRPr="00F52E73" w:rsidRDefault="00787A40" w:rsidP="008C0D99">
      <w:pPr>
        <w:tabs>
          <w:tab w:val="left" w:pos="360"/>
          <w:tab w:val="left" w:pos="960"/>
        </w:tabs>
        <w:rPr>
          <w:sz w:val="22"/>
          <w:szCs w:val="22"/>
        </w:rPr>
      </w:pPr>
    </w:p>
    <w:p w14:paraId="478A0FAC" w14:textId="77777777" w:rsidR="008C0D99" w:rsidRPr="00F52E73" w:rsidRDefault="008C0D99" w:rsidP="008C0D99">
      <w:pPr>
        <w:tabs>
          <w:tab w:val="left" w:pos="360"/>
          <w:tab w:val="left" w:pos="960"/>
        </w:tabs>
        <w:jc w:val="center"/>
        <w:rPr>
          <w:b/>
          <w:sz w:val="22"/>
          <w:szCs w:val="22"/>
        </w:rPr>
      </w:pPr>
      <w:r w:rsidRPr="00F52E73">
        <w:rPr>
          <w:b/>
          <w:sz w:val="22"/>
          <w:szCs w:val="22"/>
        </w:rPr>
        <w:t>VII SKYRIUS</w:t>
      </w:r>
    </w:p>
    <w:p w14:paraId="16880876" w14:textId="77777777" w:rsidR="008C0D99" w:rsidRPr="00F52E73" w:rsidRDefault="008C0D99" w:rsidP="008C0D99">
      <w:pPr>
        <w:tabs>
          <w:tab w:val="left" w:pos="360"/>
          <w:tab w:val="left" w:pos="960"/>
        </w:tabs>
        <w:jc w:val="center"/>
        <w:rPr>
          <w:b/>
          <w:sz w:val="22"/>
          <w:szCs w:val="22"/>
        </w:rPr>
      </w:pPr>
      <w:r w:rsidRPr="00F52E73">
        <w:rPr>
          <w:b/>
          <w:sz w:val="22"/>
          <w:szCs w:val="22"/>
        </w:rPr>
        <w:t>SUTARTIES GALIOJIMAS, PAKEITIMAS, NUTRAUKIMAS</w:t>
      </w:r>
    </w:p>
    <w:p w14:paraId="7BB95B93" w14:textId="77777777" w:rsidR="008C0D99" w:rsidRPr="00F52E73" w:rsidRDefault="008C0D99" w:rsidP="008C0D99">
      <w:pPr>
        <w:tabs>
          <w:tab w:val="left" w:pos="360"/>
          <w:tab w:val="left" w:pos="960"/>
        </w:tabs>
        <w:rPr>
          <w:bCs/>
          <w:sz w:val="22"/>
          <w:szCs w:val="22"/>
        </w:rPr>
      </w:pPr>
    </w:p>
    <w:p w14:paraId="10FB05E6"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rPr>
        <w:t>Ši Sutartis įsigalioja nuo jos pasirašymo dienos ir galioja iki visiško Šalių įsipareigojimų įvykdymo.</w:t>
      </w:r>
    </w:p>
    <w:p w14:paraId="091E06D3"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rPr>
        <w:t>Pasirašydamos šią Sutartį Šalys tuo patvirtina ir garantuoja, kad jos turi visas teises, įgalinimus bei leidimus ją sudaryti bei vykdyti joje numatytus reikalavimus.</w:t>
      </w:r>
    </w:p>
    <w:p w14:paraId="5FF87DF4"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rPr>
        <w:t>Ši Sutartis gali būti pakeista, papildyta tik Šalims susitarus raštu, išskyrus šios Sutarties 7 punkte nustatytus atvejus. Sutarties pakeitimai turi būti įforminami raštu, pasirašomi visų Sutarties Šalių įgaliotų atstovų bei patvirtinti Sutarties Šalių antspaudais. Visi Sutarties pakeitimai tampa neatskiriama Sutarties dalimi.</w:t>
      </w:r>
    </w:p>
    <w:p w14:paraId="5B04E769"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lang w:eastAsia="en-US"/>
        </w:rPr>
        <w:t>KLIENTUI pažeidus šioje Sutartyje numatytas Sutarties sąlygas, TVARKYTOJAS turi teisę vienašališkai nesikreipdamas į teismą nutraukti šią Sutartį apie tai KLIENTĄ įspėdamas raštu ne vėliau kaip prieš 14 dienų. Šalys susitaria, kad esminiais Sutarties sąlygų pažeidimais laikomi Sutarties 9 ir 14 punktuose numatytų įsipareigojimų sistemingi pažeidimai.</w:t>
      </w:r>
    </w:p>
    <w:p w14:paraId="662E84F4"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lang w:eastAsia="en-US"/>
        </w:rPr>
        <w:t xml:space="preserve">Sutartis gali būti nutraukta Šalių susitarimu. </w:t>
      </w:r>
    </w:p>
    <w:p w14:paraId="21AF6E5E" w14:textId="77777777" w:rsidR="008C0D99" w:rsidRPr="00F52E73" w:rsidRDefault="008C0D99" w:rsidP="008C0D99">
      <w:pPr>
        <w:numPr>
          <w:ilvl w:val="0"/>
          <w:numId w:val="7"/>
        </w:numPr>
        <w:shd w:val="clear" w:color="auto" w:fill="FFFFFF"/>
        <w:tabs>
          <w:tab w:val="left" w:pos="426"/>
          <w:tab w:val="left" w:pos="960"/>
        </w:tabs>
        <w:ind w:left="0" w:firstLine="0"/>
        <w:jc w:val="both"/>
        <w:rPr>
          <w:sz w:val="22"/>
          <w:szCs w:val="22"/>
        </w:rPr>
      </w:pPr>
      <w:r w:rsidRPr="00F52E73">
        <w:rPr>
          <w:sz w:val="22"/>
          <w:szCs w:val="22"/>
        </w:rPr>
        <w:t>Sutarties nutraukimas neatleidžia Šalių nuo finansinių įsipareigojimo visiško įvykdymo.</w:t>
      </w:r>
    </w:p>
    <w:p w14:paraId="6229CAF0" w14:textId="77777777" w:rsidR="008C0D99" w:rsidRPr="00F52E73" w:rsidRDefault="008C0D99" w:rsidP="008C0D99">
      <w:pPr>
        <w:tabs>
          <w:tab w:val="left" w:pos="600"/>
          <w:tab w:val="left" w:pos="960"/>
        </w:tabs>
        <w:rPr>
          <w:bCs/>
          <w:sz w:val="22"/>
          <w:szCs w:val="22"/>
        </w:rPr>
      </w:pPr>
    </w:p>
    <w:p w14:paraId="785B3B44" w14:textId="77777777" w:rsidR="008C0D99" w:rsidRPr="00F52E73" w:rsidRDefault="008C0D99" w:rsidP="008C0D99">
      <w:pPr>
        <w:tabs>
          <w:tab w:val="left" w:pos="600"/>
          <w:tab w:val="left" w:pos="960"/>
        </w:tabs>
        <w:jc w:val="center"/>
        <w:rPr>
          <w:b/>
          <w:sz w:val="22"/>
          <w:szCs w:val="22"/>
        </w:rPr>
      </w:pPr>
      <w:r w:rsidRPr="00F52E73">
        <w:rPr>
          <w:b/>
          <w:sz w:val="22"/>
          <w:szCs w:val="22"/>
        </w:rPr>
        <w:t>VIII SKYRIUS</w:t>
      </w:r>
    </w:p>
    <w:p w14:paraId="5EFD96FD" w14:textId="77777777" w:rsidR="008C0D99" w:rsidRPr="00F52E73" w:rsidRDefault="008C0D99" w:rsidP="00787A40">
      <w:pPr>
        <w:tabs>
          <w:tab w:val="left" w:pos="600"/>
          <w:tab w:val="left" w:pos="960"/>
        </w:tabs>
        <w:jc w:val="center"/>
        <w:rPr>
          <w:b/>
          <w:sz w:val="22"/>
          <w:szCs w:val="22"/>
        </w:rPr>
      </w:pPr>
      <w:r w:rsidRPr="00F52E73">
        <w:rPr>
          <w:b/>
          <w:sz w:val="22"/>
          <w:szCs w:val="22"/>
        </w:rPr>
        <w:t>KITOS SUTARTIES SĄLYGOS</w:t>
      </w:r>
    </w:p>
    <w:p w14:paraId="41964858" w14:textId="77777777" w:rsidR="008C0D99" w:rsidRPr="00F52E73" w:rsidRDefault="008C0D99" w:rsidP="008C0D99">
      <w:pPr>
        <w:tabs>
          <w:tab w:val="left" w:pos="600"/>
          <w:tab w:val="left" w:pos="960"/>
        </w:tabs>
        <w:rPr>
          <w:bCs/>
          <w:sz w:val="22"/>
          <w:szCs w:val="22"/>
        </w:rPr>
      </w:pPr>
    </w:p>
    <w:p w14:paraId="3D62290B" w14:textId="77777777" w:rsidR="008C0D99" w:rsidRPr="00F52E73" w:rsidRDefault="008C0D99" w:rsidP="008C0D99">
      <w:pPr>
        <w:numPr>
          <w:ilvl w:val="0"/>
          <w:numId w:val="7"/>
        </w:numPr>
        <w:tabs>
          <w:tab w:val="left" w:pos="240"/>
          <w:tab w:val="left" w:pos="284"/>
          <w:tab w:val="left" w:pos="426"/>
          <w:tab w:val="left" w:pos="993"/>
          <w:tab w:val="left" w:pos="1680"/>
        </w:tabs>
        <w:ind w:left="0" w:firstLine="0"/>
        <w:jc w:val="both"/>
        <w:rPr>
          <w:sz w:val="22"/>
          <w:szCs w:val="22"/>
        </w:rPr>
      </w:pPr>
      <w:r w:rsidRPr="00F52E73">
        <w:rPr>
          <w:sz w:val="22"/>
          <w:szCs w:val="22"/>
        </w:rPr>
        <w:t xml:space="preserve"> Ginčai dėl šios Sutarties nevykdymo arba netinkamo vykdymo sprendžiami Šalių susitarimu, o nesutarus - Lietuvos Respublikos įstatymų nustatyta tvarka, pagal TVARKYTOJO buveinės vietą – Šiaulių apylinkės teismo Šiaulių rūmuose.</w:t>
      </w:r>
    </w:p>
    <w:p w14:paraId="79CD5300" w14:textId="77777777" w:rsidR="008C0D99" w:rsidRPr="00F52E73" w:rsidRDefault="008C0D99" w:rsidP="008C0D99">
      <w:pPr>
        <w:numPr>
          <w:ilvl w:val="0"/>
          <w:numId w:val="7"/>
        </w:numPr>
        <w:tabs>
          <w:tab w:val="left" w:pos="240"/>
          <w:tab w:val="left" w:pos="426"/>
          <w:tab w:val="left" w:pos="960"/>
          <w:tab w:val="left" w:pos="993"/>
          <w:tab w:val="left" w:pos="1680"/>
        </w:tabs>
        <w:ind w:left="0" w:firstLine="0"/>
        <w:jc w:val="both"/>
        <w:rPr>
          <w:sz w:val="22"/>
          <w:szCs w:val="22"/>
        </w:rPr>
      </w:pPr>
      <w:r w:rsidRPr="00F52E73">
        <w:rPr>
          <w:sz w:val="22"/>
          <w:szCs w:val="22"/>
        </w:rPr>
        <w:t>Ši Sutartis sudaryta lietuvių kalba, pasirašyta dviem egzemplioriais, turinčiais vienodą juridinę galią. Kiekviena Šalis turi po vieną Sutarties egzempliorių.</w:t>
      </w:r>
    </w:p>
    <w:p w14:paraId="54F61631" w14:textId="77777777" w:rsidR="008C0D99" w:rsidRPr="00F52E73" w:rsidRDefault="008C0D99" w:rsidP="008C0D99">
      <w:pPr>
        <w:numPr>
          <w:ilvl w:val="0"/>
          <w:numId w:val="7"/>
        </w:numPr>
        <w:tabs>
          <w:tab w:val="left" w:pos="240"/>
          <w:tab w:val="left" w:pos="426"/>
          <w:tab w:val="left" w:pos="960"/>
          <w:tab w:val="left" w:pos="993"/>
          <w:tab w:val="left" w:pos="1680"/>
        </w:tabs>
        <w:ind w:left="0" w:firstLine="0"/>
        <w:jc w:val="both"/>
        <w:rPr>
          <w:sz w:val="22"/>
          <w:szCs w:val="22"/>
        </w:rPr>
      </w:pPr>
      <w:r w:rsidRPr="00F52E73">
        <w:rPr>
          <w:sz w:val="22"/>
          <w:szCs w:val="22"/>
        </w:rPr>
        <w:t>Vykdydamos šią Sutartį, Šalys vadovaujasi Lietuvos Respublikos įstatymais, kitais teisės aktais  ir šios Sutarties sąlygomis.</w:t>
      </w:r>
    </w:p>
    <w:p w14:paraId="7FBE44EA" w14:textId="77777777" w:rsidR="008C0D99" w:rsidRPr="00F52E73" w:rsidRDefault="008C0D99" w:rsidP="008C0D99">
      <w:pPr>
        <w:numPr>
          <w:ilvl w:val="0"/>
          <w:numId w:val="7"/>
        </w:numPr>
        <w:tabs>
          <w:tab w:val="left" w:pos="240"/>
          <w:tab w:val="left" w:pos="426"/>
          <w:tab w:val="left" w:pos="960"/>
          <w:tab w:val="left" w:pos="993"/>
          <w:tab w:val="left" w:pos="1680"/>
        </w:tabs>
        <w:ind w:left="0" w:firstLine="0"/>
        <w:jc w:val="both"/>
        <w:rPr>
          <w:sz w:val="22"/>
          <w:szCs w:val="22"/>
        </w:rPr>
      </w:pPr>
      <w:r w:rsidRPr="00F52E73">
        <w:rPr>
          <w:sz w:val="22"/>
          <w:szCs w:val="22"/>
        </w:rPr>
        <w:t>Pasirašydamos šią Sutartį Šalys pareiškia ir garantuoja, kad jos turi visas teises, leidimus ir įgaliojimus sudaryti šią Sutartį ir ją vykdyti.</w:t>
      </w:r>
    </w:p>
    <w:p w14:paraId="4166D386" w14:textId="77777777" w:rsidR="008C0D99" w:rsidRPr="00F52E73" w:rsidRDefault="008C0D99" w:rsidP="008C0D99">
      <w:pPr>
        <w:numPr>
          <w:ilvl w:val="0"/>
          <w:numId w:val="7"/>
        </w:numPr>
        <w:tabs>
          <w:tab w:val="left" w:pos="240"/>
          <w:tab w:val="left" w:pos="426"/>
          <w:tab w:val="left" w:pos="960"/>
          <w:tab w:val="left" w:pos="993"/>
          <w:tab w:val="left" w:pos="1680"/>
        </w:tabs>
        <w:ind w:left="0" w:firstLine="0"/>
        <w:jc w:val="both"/>
        <w:rPr>
          <w:sz w:val="22"/>
          <w:szCs w:val="22"/>
        </w:rPr>
      </w:pPr>
      <w:r w:rsidRPr="00F52E73">
        <w:rPr>
          <w:sz w:val="22"/>
          <w:szCs w:val="22"/>
        </w:rPr>
        <w:t>Visas kitas Šalių teises ir pareigas, kylančias iš šios Sutarties, tačiau neaptartas šioje Sutartyje, reglamentuoja Lietuvos Respublikos įstatymai ir kiti norminiai aktai.</w:t>
      </w:r>
    </w:p>
    <w:p w14:paraId="20CD81BD" w14:textId="77777777" w:rsidR="008C0D99" w:rsidRPr="00F52E73" w:rsidRDefault="008C0D99" w:rsidP="008C0D99">
      <w:pPr>
        <w:tabs>
          <w:tab w:val="left" w:pos="240"/>
          <w:tab w:val="left" w:pos="426"/>
          <w:tab w:val="left" w:pos="960"/>
          <w:tab w:val="left" w:pos="993"/>
          <w:tab w:val="left" w:pos="1680"/>
        </w:tabs>
        <w:jc w:val="both"/>
        <w:rPr>
          <w:sz w:val="22"/>
          <w:szCs w:val="22"/>
        </w:rPr>
      </w:pPr>
    </w:p>
    <w:p w14:paraId="06F70322" w14:textId="77777777" w:rsidR="008C0D99" w:rsidRPr="00F52E73" w:rsidRDefault="008C0D99" w:rsidP="008C0D99">
      <w:pPr>
        <w:tabs>
          <w:tab w:val="left" w:pos="600"/>
          <w:tab w:val="left" w:pos="960"/>
        </w:tabs>
        <w:jc w:val="center"/>
        <w:rPr>
          <w:b/>
          <w:sz w:val="22"/>
          <w:szCs w:val="22"/>
        </w:rPr>
      </w:pPr>
      <w:r w:rsidRPr="00F52E73">
        <w:rPr>
          <w:b/>
          <w:sz w:val="22"/>
          <w:szCs w:val="22"/>
        </w:rPr>
        <w:t>IX SKYRIUS</w:t>
      </w:r>
    </w:p>
    <w:p w14:paraId="4D3FF02A" w14:textId="77777777" w:rsidR="008C0D99" w:rsidRPr="00F52E73" w:rsidRDefault="008C0D99" w:rsidP="00787A40">
      <w:pPr>
        <w:tabs>
          <w:tab w:val="left" w:pos="600"/>
          <w:tab w:val="left" w:pos="960"/>
        </w:tabs>
        <w:jc w:val="center"/>
        <w:rPr>
          <w:b/>
          <w:sz w:val="22"/>
          <w:szCs w:val="22"/>
        </w:rPr>
      </w:pPr>
      <w:r w:rsidRPr="00F52E73">
        <w:rPr>
          <w:b/>
          <w:sz w:val="22"/>
          <w:szCs w:val="22"/>
        </w:rPr>
        <w:t>PRIEDŲ SĄRAŠAS</w:t>
      </w:r>
    </w:p>
    <w:p w14:paraId="28ED59AB" w14:textId="77777777" w:rsidR="008C0D99" w:rsidRPr="00F52E73" w:rsidRDefault="008C0D99" w:rsidP="008C0D99">
      <w:pPr>
        <w:tabs>
          <w:tab w:val="left" w:pos="600"/>
          <w:tab w:val="left" w:pos="960"/>
        </w:tabs>
        <w:rPr>
          <w:bCs/>
          <w:sz w:val="22"/>
          <w:szCs w:val="22"/>
        </w:rPr>
      </w:pPr>
    </w:p>
    <w:p w14:paraId="3495C9DE" w14:textId="77777777" w:rsidR="008C0D99" w:rsidRPr="00F52E73" w:rsidRDefault="008C0D99" w:rsidP="008C0D99">
      <w:pPr>
        <w:numPr>
          <w:ilvl w:val="0"/>
          <w:numId w:val="7"/>
        </w:numPr>
        <w:tabs>
          <w:tab w:val="left" w:pos="426"/>
          <w:tab w:val="left" w:pos="960"/>
        </w:tabs>
        <w:jc w:val="both"/>
        <w:rPr>
          <w:sz w:val="22"/>
          <w:szCs w:val="22"/>
        </w:rPr>
      </w:pPr>
      <w:r w:rsidRPr="00F52E73">
        <w:rPr>
          <w:sz w:val="22"/>
          <w:szCs w:val="22"/>
        </w:rPr>
        <w:t xml:space="preserve">Šios Sutarties priedas, turintis tokią pačią juridinę galią kaip ir ši Sutartis, yra: </w:t>
      </w:r>
    </w:p>
    <w:p w14:paraId="716E0DD5" w14:textId="77777777" w:rsidR="008C0D99" w:rsidRPr="00F52E73" w:rsidRDefault="00787A40" w:rsidP="008C0D99">
      <w:pPr>
        <w:tabs>
          <w:tab w:val="left" w:pos="600"/>
          <w:tab w:val="left" w:pos="960"/>
          <w:tab w:val="left" w:pos="1560"/>
        </w:tabs>
        <w:ind w:left="1335" w:hanging="1335"/>
        <w:jc w:val="both"/>
        <w:rPr>
          <w:sz w:val="22"/>
          <w:szCs w:val="22"/>
        </w:rPr>
      </w:pPr>
      <w:r w:rsidRPr="00F52E73">
        <w:rPr>
          <w:sz w:val="22"/>
          <w:szCs w:val="22"/>
        </w:rPr>
        <w:t xml:space="preserve"> </w:t>
      </w:r>
      <w:r w:rsidR="008C0D99" w:rsidRPr="00F52E73">
        <w:rPr>
          <w:sz w:val="22"/>
          <w:szCs w:val="22"/>
        </w:rPr>
        <w:t>Atliekų deklaracija – 1 Priedas, 1 lapas;</w:t>
      </w:r>
    </w:p>
    <w:p w14:paraId="26158976" w14:textId="77777777" w:rsidR="008C0D99" w:rsidRPr="00F52E73" w:rsidRDefault="008C0D99" w:rsidP="008C0D99">
      <w:pPr>
        <w:tabs>
          <w:tab w:val="left" w:pos="600"/>
          <w:tab w:val="left" w:pos="960"/>
          <w:tab w:val="left" w:pos="1560"/>
          <w:tab w:val="left" w:pos="1843"/>
        </w:tabs>
        <w:jc w:val="both"/>
        <w:rPr>
          <w:sz w:val="22"/>
          <w:szCs w:val="22"/>
        </w:rPr>
      </w:pPr>
      <w:r w:rsidRPr="00F52E73">
        <w:rPr>
          <w:sz w:val="22"/>
          <w:szCs w:val="22"/>
        </w:rPr>
        <w:t xml:space="preserve"> Pagrindinis atliekų apibūdinimas – 2 Priedas, 1 lapas;</w:t>
      </w:r>
    </w:p>
    <w:p w14:paraId="234728B2" w14:textId="77777777" w:rsidR="008C0D99" w:rsidRPr="00F52E73" w:rsidRDefault="008C0D99" w:rsidP="008C0D99">
      <w:pPr>
        <w:tabs>
          <w:tab w:val="left" w:pos="600"/>
          <w:tab w:val="left" w:pos="960"/>
          <w:tab w:val="left" w:pos="1560"/>
          <w:tab w:val="left" w:pos="1843"/>
        </w:tabs>
        <w:ind w:left="1395" w:hanging="1395"/>
        <w:jc w:val="both"/>
        <w:rPr>
          <w:sz w:val="22"/>
          <w:szCs w:val="22"/>
        </w:rPr>
      </w:pPr>
      <w:r w:rsidRPr="00F52E73">
        <w:rPr>
          <w:sz w:val="22"/>
          <w:szCs w:val="22"/>
        </w:rPr>
        <w:t xml:space="preserve"> Leidžiamų į atliekų tvarkymo įrenginį priimti atliekų sąrašas – 3 Priedas, 2 lapai;</w:t>
      </w:r>
    </w:p>
    <w:p w14:paraId="7BF0EA4F" w14:textId="77777777" w:rsidR="00787A40" w:rsidRPr="00F52E73" w:rsidRDefault="008C0D99" w:rsidP="00787A40">
      <w:pPr>
        <w:tabs>
          <w:tab w:val="left" w:pos="600"/>
          <w:tab w:val="left" w:pos="960"/>
          <w:tab w:val="left" w:pos="1560"/>
          <w:tab w:val="left" w:pos="1843"/>
        </w:tabs>
        <w:ind w:left="1395" w:hanging="1395"/>
        <w:jc w:val="both"/>
        <w:rPr>
          <w:sz w:val="22"/>
          <w:szCs w:val="22"/>
        </w:rPr>
      </w:pPr>
      <w:r w:rsidRPr="00F52E73">
        <w:rPr>
          <w:sz w:val="22"/>
          <w:szCs w:val="22"/>
        </w:rPr>
        <w:t xml:space="preserve"> Draudžiamų į atliekų tvarkymo įrenginį priimti atliekų sąrašas – 4 Priedas, 1 lapas.</w:t>
      </w:r>
    </w:p>
    <w:p w14:paraId="6459DAFF" w14:textId="77777777" w:rsidR="00787A40" w:rsidRPr="00F52E73" w:rsidRDefault="00787A40" w:rsidP="008C0D99">
      <w:pPr>
        <w:shd w:val="clear" w:color="auto" w:fill="FFFFFF"/>
        <w:tabs>
          <w:tab w:val="left" w:pos="426"/>
        </w:tabs>
        <w:rPr>
          <w:spacing w:val="-2"/>
          <w:sz w:val="22"/>
          <w:szCs w:val="22"/>
        </w:rPr>
      </w:pPr>
    </w:p>
    <w:p w14:paraId="6633640B" w14:textId="77777777" w:rsidR="003F581B" w:rsidRPr="00F52E73" w:rsidRDefault="003F581B" w:rsidP="003F581B">
      <w:pPr>
        <w:shd w:val="clear" w:color="auto" w:fill="FFFFFF"/>
        <w:tabs>
          <w:tab w:val="left" w:pos="426"/>
        </w:tabs>
        <w:ind w:left="426"/>
        <w:jc w:val="center"/>
        <w:rPr>
          <w:b/>
          <w:bCs/>
          <w:spacing w:val="-2"/>
          <w:sz w:val="22"/>
          <w:szCs w:val="22"/>
        </w:rPr>
      </w:pPr>
      <w:r w:rsidRPr="00F52E73">
        <w:rPr>
          <w:b/>
          <w:bCs/>
          <w:spacing w:val="-2"/>
          <w:sz w:val="22"/>
          <w:szCs w:val="22"/>
        </w:rPr>
        <w:t>X SKYRIUS</w:t>
      </w:r>
    </w:p>
    <w:p w14:paraId="5C91DA0E" w14:textId="77777777" w:rsidR="008C0D99" w:rsidRPr="00F52E73" w:rsidRDefault="00A47DA8" w:rsidP="00787A40">
      <w:pPr>
        <w:shd w:val="clear" w:color="auto" w:fill="FFFFFF"/>
        <w:tabs>
          <w:tab w:val="left" w:pos="426"/>
        </w:tabs>
        <w:jc w:val="center"/>
        <w:rPr>
          <w:b/>
          <w:bCs/>
          <w:spacing w:val="-2"/>
          <w:sz w:val="22"/>
          <w:szCs w:val="22"/>
        </w:rPr>
      </w:pPr>
      <w:r w:rsidRPr="00F52E73">
        <w:rPr>
          <w:b/>
          <w:bCs/>
          <w:spacing w:val="-2"/>
          <w:sz w:val="22"/>
          <w:szCs w:val="22"/>
        </w:rPr>
        <w:t>SUTARTIES ŠALIŲ JURIDINIAI ADRESAI IR BANKO REKVIZITAI</w:t>
      </w:r>
      <w:r w:rsidR="00E61CA8" w:rsidRPr="00F52E73">
        <w:rPr>
          <w:b/>
          <w:bCs/>
          <w:spacing w:val="-2"/>
          <w:sz w:val="22"/>
          <w:szCs w:val="22"/>
        </w:rPr>
        <w:t>:</w:t>
      </w:r>
    </w:p>
    <w:tbl>
      <w:tblPr>
        <w:tblW w:w="9531" w:type="dxa"/>
        <w:tblInd w:w="108" w:type="dxa"/>
        <w:tblLayout w:type="fixed"/>
        <w:tblLook w:val="0000" w:firstRow="0" w:lastRow="0" w:firstColumn="0" w:lastColumn="0" w:noHBand="0" w:noVBand="0"/>
      </w:tblPr>
      <w:tblGrid>
        <w:gridCol w:w="4938"/>
        <w:gridCol w:w="4593"/>
      </w:tblGrid>
      <w:tr w:rsidR="00A47DA8" w:rsidRPr="00F52E73" w14:paraId="7289EB5B" w14:textId="77777777" w:rsidTr="00A403BC">
        <w:trPr>
          <w:trHeight w:val="210"/>
        </w:trPr>
        <w:tc>
          <w:tcPr>
            <w:tcW w:w="4938" w:type="dxa"/>
            <w:shd w:val="clear" w:color="auto" w:fill="auto"/>
          </w:tcPr>
          <w:p w14:paraId="62671FAE" w14:textId="77777777" w:rsidR="003657BF" w:rsidRPr="00F52E73" w:rsidRDefault="003657BF" w:rsidP="00375264">
            <w:pPr>
              <w:tabs>
                <w:tab w:val="left" w:pos="960"/>
              </w:tabs>
              <w:snapToGrid w:val="0"/>
              <w:ind w:right="27" w:firstLine="600"/>
              <w:jc w:val="both"/>
              <w:rPr>
                <w:b/>
                <w:bCs/>
                <w:spacing w:val="-4"/>
                <w:sz w:val="22"/>
                <w:szCs w:val="22"/>
              </w:rPr>
            </w:pPr>
          </w:p>
          <w:p w14:paraId="293732D3" w14:textId="77777777" w:rsidR="00A47DA8" w:rsidRPr="00F52E73" w:rsidRDefault="00A47DA8" w:rsidP="00375264">
            <w:pPr>
              <w:tabs>
                <w:tab w:val="left" w:pos="960"/>
              </w:tabs>
              <w:snapToGrid w:val="0"/>
              <w:ind w:right="27" w:firstLine="600"/>
              <w:jc w:val="both"/>
              <w:rPr>
                <w:spacing w:val="-4"/>
                <w:sz w:val="22"/>
                <w:szCs w:val="22"/>
              </w:rPr>
            </w:pPr>
            <w:r w:rsidRPr="00F52E73">
              <w:rPr>
                <w:b/>
                <w:bCs/>
                <w:spacing w:val="-4"/>
                <w:sz w:val="22"/>
                <w:szCs w:val="22"/>
              </w:rPr>
              <w:t xml:space="preserve">TVARKYTOJO </w:t>
            </w:r>
            <w:r w:rsidR="00375264" w:rsidRPr="00F52E73">
              <w:rPr>
                <w:spacing w:val="-4"/>
                <w:sz w:val="22"/>
                <w:szCs w:val="22"/>
              </w:rPr>
              <w:t>:</w:t>
            </w:r>
          </w:p>
        </w:tc>
        <w:tc>
          <w:tcPr>
            <w:tcW w:w="4593" w:type="dxa"/>
            <w:shd w:val="clear" w:color="auto" w:fill="auto"/>
          </w:tcPr>
          <w:p w14:paraId="45A58F9C" w14:textId="77777777" w:rsidR="003657BF" w:rsidRPr="00F52E73" w:rsidRDefault="003657BF">
            <w:pPr>
              <w:tabs>
                <w:tab w:val="left" w:pos="960"/>
                <w:tab w:val="left" w:pos="7338"/>
              </w:tabs>
              <w:snapToGrid w:val="0"/>
              <w:ind w:right="27" w:firstLine="600"/>
              <w:jc w:val="both"/>
              <w:rPr>
                <w:b/>
                <w:bCs/>
                <w:color w:val="000000"/>
                <w:spacing w:val="-5"/>
                <w:sz w:val="22"/>
                <w:szCs w:val="22"/>
              </w:rPr>
            </w:pPr>
          </w:p>
          <w:p w14:paraId="7B832E08" w14:textId="77777777" w:rsidR="00A47DA8" w:rsidRPr="00F52E73" w:rsidRDefault="00A47DA8">
            <w:pPr>
              <w:tabs>
                <w:tab w:val="left" w:pos="960"/>
                <w:tab w:val="left" w:pos="7338"/>
              </w:tabs>
              <w:snapToGrid w:val="0"/>
              <w:ind w:right="27" w:firstLine="600"/>
              <w:jc w:val="both"/>
              <w:rPr>
                <w:b/>
                <w:bCs/>
                <w:color w:val="000000"/>
                <w:spacing w:val="-5"/>
                <w:sz w:val="22"/>
                <w:szCs w:val="22"/>
              </w:rPr>
            </w:pPr>
            <w:r w:rsidRPr="00F52E73">
              <w:rPr>
                <w:b/>
                <w:bCs/>
                <w:color w:val="000000"/>
                <w:spacing w:val="-5"/>
                <w:sz w:val="22"/>
                <w:szCs w:val="22"/>
              </w:rPr>
              <w:t>KLIENTO:</w:t>
            </w:r>
          </w:p>
        </w:tc>
      </w:tr>
      <w:tr w:rsidR="0021679A" w:rsidRPr="00F52E73" w14:paraId="53CFBA51" w14:textId="77777777" w:rsidTr="00A403BC">
        <w:trPr>
          <w:trHeight w:val="1922"/>
        </w:trPr>
        <w:tc>
          <w:tcPr>
            <w:tcW w:w="4938" w:type="dxa"/>
            <w:shd w:val="clear" w:color="auto" w:fill="auto"/>
          </w:tcPr>
          <w:p w14:paraId="3016E50A" w14:textId="77777777" w:rsidR="004560B1" w:rsidRPr="00F52E73" w:rsidRDefault="004560B1" w:rsidP="0021679A">
            <w:pPr>
              <w:tabs>
                <w:tab w:val="left" w:pos="960"/>
              </w:tabs>
              <w:snapToGrid w:val="0"/>
              <w:ind w:right="27"/>
              <w:rPr>
                <w:bCs/>
                <w:spacing w:val="-5"/>
                <w:sz w:val="22"/>
                <w:szCs w:val="22"/>
              </w:rPr>
            </w:pPr>
          </w:p>
          <w:p w14:paraId="795D8885" w14:textId="77777777" w:rsidR="00130B60" w:rsidRPr="00F52E73" w:rsidRDefault="00130B60" w:rsidP="00130B60">
            <w:pPr>
              <w:tabs>
                <w:tab w:val="left" w:pos="960"/>
              </w:tabs>
              <w:snapToGrid w:val="0"/>
              <w:ind w:right="27"/>
              <w:rPr>
                <w:b/>
                <w:bCs/>
                <w:spacing w:val="-5"/>
                <w:sz w:val="22"/>
                <w:szCs w:val="22"/>
              </w:rPr>
            </w:pPr>
            <w:r w:rsidRPr="00F52E73">
              <w:rPr>
                <w:b/>
                <w:bCs/>
                <w:spacing w:val="-5"/>
                <w:sz w:val="22"/>
                <w:szCs w:val="22"/>
              </w:rPr>
              <w:t>VšĮ Šiaulių regiono atliekų tvarkymo centras</w:t>
            </w:r>
          </w:p>
          <w:p w14:paraId="144B58FF" w14:textId="77777777" w:rsidR="00130B60" w:rsidRPr="00F52E73" w:rsidRDefault="00130B60" w:rsidP="00130B60">
            <w:pPr>
              <w:tabs>
                <w:tab w:val="left" w:pos="960"/>
              </w:tabs>
              <w:ind w:right="27"/>
              <w:rPr>
                <w:sz w:val="22"/>
                <w:szCs w:val="22"/>
              </w:rPr>
            </w:pPr>
            <w:r w:rsidRPr="00F52E73">
              <w:rPr>
                <w:bCs/>
                <w:spacing w:val="-5"/>
                <w:sz w:val="22"/>
                <w:szCs w:val="22"/>
              </w:rPr>
              <w:t>Registracijos adresas:</w:t>
            </w:r>
            <w:r w:rsidR="003F581B" w:rsidRPr="00F52E73">
              <w:rPr>
                <w:sz w:val="22"/>
                <w:szCs w:val="22"/>
              </w:rPr>
              <w:t xml:space="preserve"> Jurgeliškių k. 9, </w:t>
            </w:r>
            <w:r w:rsidRPr="00F52E73">
              <w:rPr>
                <w:sz w:val="22"/>
                <w:szCs w:val="22"/>
              </w:rPr>
              <w:t>76103 Šiaulių rajonas.</w:t>
            </w:r>
          </w:p>
          <w:p w14:paraId="29A1D9B9" w14:textId="77777777" w:rsidR="00130B60" w:rsidRPr="00F52E73" w:rsidRDefault="001A4199" w:rsidP="00130B60">
            <w:pPr>
              <w:tabs>
                <w:tab w:val="left" w:pos="960"/>
              </w:tabs>
              <w:ind w:right="27"/>
              <w:rPr>
                <w:bCs/>
                <w:spacing w:val="-5"/>
                <w:sz w:val="22"/>
                <w:szCs w:val="22"/>
              </w:rPr>
            </w:pPr>
            <w:r w:rsidRPr="00F52E73">
              <w:rPr>
                <w:bCs/>
                <w:spacing w:val="-5"/>
                <w:sz w:val="22"/>
                <w:szCs w:val="22"/>
              </w:rPr>
              <w:t>Adresas k</w:t>
            </w:r>
            <w:r w:rsidR="00130B60" w:rsidRPr="00F52E73">
              <w:rPr>
                <w:bCs/>
                <w:spacing w:val="-5"/>
                <w:sz w:val="22"/>
                <w:szCs w:val="22"/>
              </w:rPr>
              <w:t>orespondencijai:</w:t>
            </w:r>
          </w:p>
          <w:p w14:paraId="412A52B1" w14:textId="77777777" w:rsidR="00130B60" w:rsidRPr="00F52E73" w:rsidRDefault="00B91A30" w:rsidP="00130B60">
            <w:pPr>
              <w:tabs>
                <w:tab w:val="left" w:pos="960"/>
              </w:tabs>
              <w:ind w:right="27"/>
              <w:rPr>
                <w:sz w:val="22"/>
                <w:szCs w:val="22"/>
              </w:rPr>
            </w:pPr>
            <w:r w:rsidRPr="00F52E73">
              <w:rPr>
                <w:sz w:val="22"/>
                <w:szCs w:val="22"/>
              </w:rPr>
              <w:t>Pramonės g. 15-71, 78137 Šiauliai</w:t>
            </w:r>
            <w:r w:rsidR="00130B60" w:rsidRPr="00F52E73">
              <w:rPr>
                <w:sz w:val="22"/>
                <w:szCs w:val="22"/>
              </w:rPr>
              <w:t xml:space="preserve">, </w:t>
            </w:r>
          </w:p>
          <w:p w14:paraId="0FB32AE4" w14:textId="77777777" w:rsidR="00130B60" w:rsidRPr="00F52E73" w:rsidRDefault="00047E6D" w:rsidP="00130B60">
            <w:pPr>
              <w:tabs>
                <w:tab w:val="left" w:pos="960"/>
              </w:tabs>
              <w:ind w:right="27"/>
              <w:rPr>
                <w:bCs/>
                <w:spacing w:val="-5"/>
                <w:sz w:val="22"/>
                <w:szCs w:val="22"/>
              </w:rPr>
            </w:pPr>
            <w:r w:rsidRPr="00F52E73">
              <w:rPr>
                <w:bCs/>
                <w:spacing w:val="-5"/>
                <w:sz w:val="22"/>
                <w:szCs w:val="22"/>
              </w:rPr>
              <w:t>Įstaigos</w:t>
            </w:r>
            <w:r w:rsidR="00130B60" w:rsidRPr="00F52E73">
              <w:rPr>
                <w:bCs/>
                <w:spacing w:val="-5"/>
                <w:sz w:val="22"/>
                <w:szCs w:val="22"/>
              </w:rPr>
              <w:t xml:space="preserve"> kodas 145787276, </w:t>
            </w:r>
          </w:p>
          <w:p w14:paraId="67813774" w14:textId="77777777" w:rsidR="00130B60" w:rsidRPr="00F52E73" w:rsidRDefault="00130B60" w:rsidP="00130B60">
            <w:pPr>
              <w:tabs>
                <w:tab w:val="left" w:pos="960"/>
              </w:tabs>
              <w:ind w:right="27"/>
              <w:rPr>
                <w:bCs/>
                <w:spacing w:val="-5"/>
                <w:sz w:val="22"/>
                <w:szCs w:val="22"/>
              </w:rPr>
            </w:pPr>
            <w:r w:rsidRPr="00F52E73">
              <w:rPr>
                <w:bCs/>
                <w:spacing w:val="-5"/>
                <w:sz w:val="22"/>
                <w:szCs w:val="22"/>
              </w:rPr>
              <w:t>PVM mokėtojo kodas LT457872716,</w:t>
            </w:r>
          </w:p>
          <w:p w14:paraId="63395A0B" w14:textId="77777777" w:rsidR="00130B60" w:rsidRPr="00F52E73" w:rsidRDefault="00130B60" w:rsidP="00130B60">
            <w:pPr>
              <w:tabs>
                <w:tab w:val="left" w:pos="960"/>
              </w:tabs>
              <w:ind w:right="27"/>
              <w:rPr>
                <w:bCs/>
                <w:spacing w:val="-5"/>
                <w:sz w:val="22"/>
                <w:szCs w:val="22"/>
              </w:rPr>
            </w:pPr>
            <w:r w:rsidRPr="00F52E73">
              <w:rPr>
                <w:bCs/>
                <w:spacing w:val="-5"/>
                <w:sz w:val="22"/>
                <w:szCs w:val="22"/>
              </w:rPr>
              <w:t xml:space="preserve">A. s. LT624010044200021860, </w:t>
            </w:r>
          </w:p>
          <w:p w14:paraId="2A405055" w14:textId="77777777" w:rsidR="00130B60" w:rsidRPr="00F52E73" w:rsidRDefault="00130B60" w:rsidP="00130B60">
            <w:pPr>
              <w:tabs>
                <w:tab w:val="left" w:pos="960"/>
              </w:tabs>
              <w:ind w:right="27"/>
              <w:rPr>
                <w:bCs/>
                <w:spacing w:val="-5"/>
                <w:sz w:val="22"/>
                <w:szCs w:val="22"/>
              </w:rPr>
            </w:pPr>
            <w:r w:rsidRPr="00F52E73">
              <w:rPr>
                <w:bCs/>
                <w:spacing w:val="-5"/>
                <w:sz w:val="22"/>
                <w:szCs w:val="22"/>
              </w:rPr>
              <w:t xml:space="preserve">AB  </w:t>
            </w:r>
            <w:r w:rsidR="0092554A" w:rsidRPr="00F52E73">
              <w:rPr>
                <w:bCs/>
                <w:spacing w:val="-5"/>
                <w:sz w:val="22"/>
                <w:szCs w:val="22"/>
              </w:rPr>
              <w:t>Luminor</w:t>
            </w:r>
            <w:r w:rsidRPr="00F52E73">
              <w:rPr>
                <w:bCs/>
                <w:spacing w:val="-5"/>
                <w:sz w:val="22"/>
                <w:szCs w:val="22"/>
              </w:rPr>
              <w:t xml:space="preserve"> bankas</w:t>
            </w:r>
          </w:p>
          <w:p w14:paraId="00569BC8" w14:textId="77777777" w:rsidR="00130B60" w:rsidRPr="00F52E73" w:rsidRDefault="00130B60" w:rsidP="00130B60">
            <w:pPr>
              <w:tabs>
                <w:tab w:val="left" w:pos="960"/>
              </w:tabs>
              <w:ind w:right="27"/>
              <w:rPr>
                <w:bCs/>
                <w:spacing w:val="-5"/>
                <w:sz w:val="22"/>
                <w:szCs w:val="22"/>
              </w:rPr>
            </w:pPr>
            <w:r w:rsidRPr="00F52E73">
              <w:rPr>
                <w:bCs/>
                <w:spacing w:val="-5"/>
                <w:sz w:val="22"/>
                <w:szCs w:val="22"/>
              </w:rPr>
              <w:t>Banko kodas 40100</w:t>
            </w:r>
          </w:p>
          <w:p w14:paraId="15A30566" w14:textId="77777777" w:rsidR="00130B60" w:rsidRPr="00F52E73" w:rsidRDefault="00130B60" w:rsidP="00130B60">
            <w:pPr>
              <w:tabs>
                <w:tab w:val="left" w:pos="960"/>
              </w:tabs>
              <w:ind w:right="27"/>
              <w:rPr>
                <w:bCs/>
                <w:spacing w:val="-5"/>
                <w:sz w:val="22"/>
                <w:szCs w:val="22"/>
              </w:rPr>
            </w:pPr>
            <w:r w:rsidRPr="00F52E73">
              <w:rPr>
                <w:bCs/>
                <w:spacing w:val="-5"/>
                <w:sz w:val="22"/>
                <w:szCs w:val="22"/>
              </w:rPr>
              <w:t>SWIFT AGBLLT2X</w:t>
            </w:r>
          </w:p>
          <w:p w14:paraId="2A12E74F" w14:textId="77777777" w:rsidR="00130B60" w:rsidRPr="00F52E73" w:rsidRDefault="003F581B" w:rsidP="00130B60">
            <w:pPr>
              <w:tabs>
                <w:tab w:val="left" w:pos="960"/>
              </w:tabs>
              <w:ind w:right="27"/>
              <w:rPr>
                <w:sz w:val="22"/>
                <w:szCs w:val="22"/>
              </w:rPr>
            </w:pPr>
            <w:r w:rsidRPr="00F52E73">
              <w:rPr>
                <w:sz w:val="22"/>
                <w:szCs w:val="22"/>
              </w:rPr>
              <w:t>Tel. (8</w:t>
            </w:r>
            <w:r w:rsidR="00130B60" w:rsidRPr="00F52E73">
              <w:rPr>
                <w:sz w:val="22"/>
                <w:szCs w:val="22"/>
              </w:rPr>
              <w:t xml:space="preserve"> 41</w:t>
            </w:r>
            <w:r w:rsidRPr="00F52E73">
              <w:rPr>
                <w:sz w:val="22"/>
                <w:szCs w:val="22"/>
              </w:rPr>
              <w:t>)</w:t>
            </w:r>
            <w:r w:rsidR="00130B60" w:rsidRPr="00F52E73">
              <w:rPr>
                <w:sz w:val="22"/>
                <w:szCs w:val="22"/>
              </w:rPr>
              <w:t xml:space="preserve"> 520</w:t>
            </w:r>
            <w:r w:rsidRPr="00F52E73">
              <w:rPr>
                <w:sz w:val="22"/>
                <w:szCs w:val="22"/>
              </w:rPr>
              <w:t xml:space="preserve"> 002</w:t>
            </w:r>
          </w:p>
          <w:p w14:paraId="32408DF5" w14:textId="77777777" w:rsidR="0021679A" w:rsidRPr="00F52E73" w:rsidRDefault="00130B60" w:rsidP="00130B60">
            <w:pPr>
              <w:tabs>
                <w:tab w:val="left" w:pos="960"/>
              </w:tabs>
              <w:ind w:right="27"/>
              <w:rPr>
                <w:sz w:val="22"/>
                <w:szCs w:val="22"/>
              </w:rPr>
            </w:pPr>
            <w:r w:rsidRPr="00F52E73">
              <w:rPr>
                <w:sz w:val="22"/>
                <w:szCs w:val="22"/>
              </w:rPr>
              <w:t xml:space="preserve">El. paštas: </w:t>
            </w:r>
            <w:hyperlink r:id="rId10" w:history="1">
              <w:r w:rsidRPr="00F52E73">
                <w:rPr>
                  <w:rStyle w:val="Hipersaitas"/>
                  <w:sz w:val="22"/>
                  <w:szCs w:val="22"/>
                </w:rPr>
                <w:t>info@sratc.lt</w:t>
              </w:r>
            </w:hyperlink>
          </w:p>
          <w:p w14:paraId="7192CE43" w14:textId="77777777" w:rsidR="00EC223E" w:rsidRPr="00F52E73" w:rsidRDefault="00EC223E" w:rsidP="00EC223E">
            <w:pPr>
              <w:shd w:val="clear" w:color="auto" w:fill="FFFFFF"/>
              <w:tabs>
                <w:tab w:val="left" w:pos="960"/>
                <w:tab w:val="left" w:pos="3852"/>
                <w:tab w:val="left" w:leader="underscore" w:pos="3907"/>
              </w:tabs>
              <w:ind w:right="27"/>
              <w:jc w:val="both"/>
              <w:rPr>
                <w:color w:val="000000"/>
                <w:spacing w:val="-6"/>
                <w:sz w:val="22"/>
                <w:szCs w:val="22"/>
              </w:rPr>
            </w:pPr>
          </w:p>
          <w:p w14:paraId="27FFCD83" w14:textId="77777777" w:rsidR="00BA54F8" w:rsidRPr="00F52E73" w:rsidRDefault="00BA54F8" w:rsidP="00EC223E">
            <w:pPr>
              <w:shd w:val="clear" w:color="auto" w:fill="FFFFFF"/>
              <w:tabs>
                <w:tab w:val="left" w:pos="960"/>
                <w:tab w:val="left" w:pos="3852"/>
                <w:tab w:val="left" w:leader="underscore" w:pos="3907"/>
              </w:tabs>
              <w:ind w:right="27"/>
              <w:jc w:val="both"/>
              <w:rPr>
                <w:color w:val="000000"/>
                <w:spacing w:val="-6"/>
                <w:sz w:val="22"/>
                <w:szCs w:val="22"/>
              </w:rPr>
            </w:pPr>
          </w:p>
          <w:p w14:paraId="1B7BE718" w14:textId="77777777" w:rsidR="00835C66" w:rsidRPr="00F52E73" w:rsidRDefault="00BA54F8" w:rsidP="00835C66">
            <w:pPr>
              <w:pBdr>
                <w:top w:val="single" w:sz="4" w:space="1" w:color="auto"/>
              </w:pBdr>
              <w:shd w:val="clear" w:color="auto" w:fill="FFFFFF"/>
              <w:tabs>
                <w:tab w:val="left" w:pos="960"/>
                <w:tab w:val="left" w:pos="3852"/>
                <w:tab w:val="left" w:leader="underscore" w:pos="3907"/>
              </w:tabs>
              <w:ind w:right="27"/>
              <w:jc w:val="both"/>
              <w:rPr>
                <w:color w:val="000000"/>
                <w:spacing w:val="-6"/>
                <w:sz w:val="22"/>
                <w:szCs w:val="22"/>
              </w:rPr>
            </w:pPr>
            <w:r w:rsidRPr="00F52E73">
              <w:rPr>
                <w:color w:val="000000"/>
                <w:spacing w:val="-6"/>
                <w:sz w:val="22"/>
                <w:szCs w:val="22"/>
              </w:rPr>
              <w:t xml:space="preserve"> </w:t>
            </w:r>
            <w:r w:rsidR="00835C66" w:rsidRPr="00F52E73">
              <w:rPr>
                <w:color w:val="000000"/>
                <w:spacing w:val="-6"/>
                <w:sz w:val="22"/>
                <w:szCs w:val="22"/>
              </w:rPr>
              <w:t>(pareigos, vardas ir pavardė)</w:t>
            </w:r>
          </w:p>
          <w:p w14:paraId="7B5D48A6" w14:textId="77777777" w:rsidR="00EC223E" w:rsidRPr="00F52E73" w:rsidRDefault="00EC223E" w:rsidP="00EC223E">
            <w:pPr>
              <w:shd w:val="clear" w:color="auto" w:fill="FFFFFF"/>
              <w:tabs>
                <w:tab w:val="left" w:pos="960"/>
                <w:tab w:val="left" w:pos="3852"/>
                <w:tab w:val="left" w:leader="underscore" w:pos="3907"/>
              </w:tabs>
              <w:ind w:right="27"/>
              <w:jc w:val="both"/>
              <w:rPr>
                <w:color w:val="000000"/>
                <w:spacing w:val="-6"/>
                <w:sz w:val="22"/>
                <w:szCs w:val="22"/>
              </w:rPr>
            </w:pPr>
            <w:r w:rsidRPr="00F52E73">
              <w:rPr>
                <w:color w:val="000000"/>
                <w:spacing w:val="-6"/>
                <w:sz w:val="22"/>
                <w:szCs w:val="22"/>
              </w:rPr>
              <w:t>Parašas __________________</w:t>
            </w:r>
          </w:p>
          <w:p w14:paraId="44B90CB4" w14:textId="77777777" w:rsidR="004560B1" w:rsidRPr="00F52E73" w:rsidRDefault="00EC223E" w:rsidP="00EC223E">
            <w:pPr>
              <w:tabs>
                <w:tab w:val="left" w:pos="960"/>
              </w:tabs>
              <w:ind w:right="27"/>
              <w:rPr>
                <w:sz w:val="22"/>
                <w:szCs w:val="22"/>
              </w:rPr>
            </w:pPr>
            <w:r w:rsidRPr="00F52E73">
              <w:rPr>
                <w:color w:val="000000"/>
                <w:spacing w:val="-6"/>
                <w:sz w:val="22"/>
                <w:szCs w:val="22"/>
              </w:rPr>
              <w:t xml:space="preserve">                                         A. V.</w:t>
            </w:r>
          </w:p>
        </w:tc>
        <w:tc>
          <w:tcPr>
            <w:tcW w:w="4593" w:type="dxa"/>
            <w:shd w:val="clear" w:color="auto" w:fill="auto"/>
          </w:tcPr>
          <w:p w14:paraId="0A292DBC" w14:textId="77777777" w:rsidR="00F728E1" w:rsidRPr="00F52E73" w:rsidRDefault="00F728E1" w:rsidP="00EC223E">
            <w:pPr>
              <w:tabs>
                <w:tab w:val="left" w:pos="600"/>
                <w:tab w:val="left" w:pos="960"/>
              </w:tabs>
              <w:suppressAutoHyphens/>
              <w:snapToGrid w:val="0"/>
              <w:jc w:val="both"/>
              <w:rPr>
                <w:color w:val="000000"/>
                <w:sz w:val="22"/>
                <w:szCs w:val="22"/>
              </w:rPr>
            </w:pPr>
          </w:p>
          <w:p w14:paraId="68CC3EB1" w14:textId="77777777" w:rsidR="00CE2195" w:rsidRPr="00F52E73" w:rsidRDefault="00331977" w:rsidP="00CE2195">
            <w:pPr>
              <w:tabs>
                <w:tab w:val="left" w:pos="960"/>
              </w:tabs>
              <w:snapToGrid w:val="0"/>
              <w:ind w:right="27"/>
              <w:rPr>
                <w:b/>
                <w:bCs/>
                <w:spacing w:val="-5"/>
                <w:sz w:val="22"/>
                <w:szCs w:val="22"/>
              </w:rPr>
            </w:pPr>
            <w:bookmarkStart w:id="2" w:name="_Hlk70931655"/>
            <w:permStart w:id="580199349" w:edGrp="everyone"/>
            <w:r w:rsidRPr="00F52E73">
              <w:rPr>
                <w:sz w:val="22"/>
                <w:szCs w:val="22"/>
              </w:rPr>
              <w:t xml:space="preserve">                    </w:t>
            </w:r>
            <w:permEnd w:id="580199349"/>
          </w:p>
          <w:bookmarkEnd w:id="2"/>
          <w:p w14:paraId="7E8DEB62" w14:textId="77777777" w:rsidR="00CE2195" w:rsidRPr="00F52E73" w:rsidRDefault="00CE2195" w:rsidP="00CE2195">
            <w:pPr>
              <w:tabs>
                <w:tab w:val="left" w:pos="960"/>
              </w:tabs>
              <w:snapToGrid w:val="0"/>
              <w:ind w:right="27"/>
              <w:rPr>
                <w:b/>
                <w:bCs/>
                <w:spacing w:val="-5"/>
                <w:sz w:val="22"/>
                <w:szCs w:val="22"/>
              </w:rPr>
            </w:pPr>
          </w:p>
          <w:p w14:paraId="258BFBB3" w14:textId="77777777" w:rsidR="00CE2195" w:rsidRPr="00F52E73" w:rsidRDefault="00CE2195" w:rsidP="00CE2195">
            <w:pPr>
              <w:tabs>
                <w:tab w:val="left" w:pos="960"/>
              </w:tabs>
              <w:snapToGrid w:val="0"/>
              <w:ind w:right="27"/>
              <w:rPr>
                <w:b/>
                <w:bCs/>
                <w:spacing w:val="-5"/>
                <w:sz w:val="22"/>
                <w:szCs w:val="22"/>
              </w:rPr>
            </w:pPr>
          </w:p>
          <w:p w14:paraId="0643C77D" w14:textId="77777777" w:rsidR="00CE2195" w:rsidRPr="00F52E73" w:rsidRDefault="00CE2195" w:rsidP="00CE2195">
            <w:pPr>
              <w:tabs>
                <w:tab w:val="left" w:pos="960"/>
              </w:tabs>
              <w:ind w:right="27"/>
              <w:rPr>
                <w:sz w:val="22"/>
                <w:szCs w:val="22"/>
              </w:rPr>
            </w:pPr>
            <w:r w:rsidRPr="00F52E73">
              <w:rPr>
                <w:bCs/>
                <w:spacing w:val="-5"/>
                <w:sz w:val="22"/>
                <w:szCs w:val="22"/>
              </w:rPr>
              <w:t>Adresas</w:t>
            </w:r>
            <w:r w:rsidR="00331977" w:rsidRPr="00F52E73">
              <w:rPr>
                <w:bCs/>
                <w:spacing w:val="-5"/>
                <w:sz w:val="22"/>
                <w:szCs w:val="22"/>
              </w:rPr>
              <w:t>:</w:t>
            </w:r>
            <w:r w:rsidRPr="00F52E73">
              <w:rPr>
                <w:bCs/>
                <w:spacing w:val="-5"/>
                <w:sz w:val="22"/>
                <w:szCs w:val="22"/>
              </w:rPr>
              <w:t xml:space="preserve"> </w:t>
            </w:r>
            <w:permStart w:id="1859065679" w:edGrp="everyone"/>
            <w:r w:rsidR="00331977" w:rsidRPr="00F52E73">
              <w:rPr>
                <w:sz w:val="22"/>
                <w:szCs w:val="22"/>
              </w:rPr>
              <w:t xml:space="preserve">                     </w:t>
            </w:r>
            <w:permEnd w:id="1859065679"/>
          </w:p>
          <w:p w14:paraId="7148C87F" w14:textId="77777777" w:rsidR="00CE2195" w:rsidRPr="00F52E73" w:rsidRDefault="00CE2195" w:rsidP="00CE2195">
            <w:pPr>
              <w:tabs>
                <w:tab w:val="left" w:pos="960"/>
              </w:tabs>
              <w:ind w:right="27"/>
              <w:rPr>
                <w:bCs/>
                <w:spacing w:val="-5"/>
                <w:sz w:val="22"/>
                <w:szCs w:val="22"/>
              </w:rPr>
            </w:pPr>
            <w:r w:rsidRPr="00F52E73">
              <w:rPr>
                <w:bCs/>
                <w:spacing w:val="-5"/>
                <w:sz w:val="22"/>
                <w:szCs w:val="22"/>
              </w:rPr>
              <w:t>Įstaigos kodas</w:t>
            </w:r>
            <w:r w:rsidR="00331977" w:rsidRPr="00F52E73">
              <w:rPr>
                <w:bCs/>
                <w:spacing w:val="-5"/>
                <w:sz w:val="22"/>
                <w:szCs w:val="22"/>
              </w:rPr>
              <w:t>:</w:t>
            </w:r>
            <w:r w:rsidRPr="00F52E73">
              <w:rPr>
                <w:bCs/>
                <w:spacing w:val="-5"/>
                <w:sz w:val="22"/>
                <w:szCs w:val="22"/>
              </w:rPr>
              <w:t xml:space="preserve"> </w:t>
            </w:r>
            <w:permStart w:id="2002609878" w:edGrp="everyone"/>
            <w:r w:rsidR="00331977" w:rsidRPr="00F52E73">
              <w:rPr>
                <w:sz w:val="22"/>
                <w:szCs w:val="22"/>
              </w:rPr>
              <w:t xml:space="preserve">                     </w:t>
            </w:r>
            <w:permEnd w:id="2002609878"/>
          </w:p>
          <w:p w14:paraId="104091EC" w14:textId="77777777" w:rsidR="00CE2195" w:rsidRPr="00F52E73" w:rsidRDefault="00CE2195" w:rsidP="00CE2195">
            <w:pPr>
              <w:tabs>
                <w:tab w:val="left" w:pos="960"/>
              </w:tabs>
              <w:ind w:right="27"/>
              <w:rPr>
                <w:bCs/>
                <w:spacing w:val="-5"/>
                <w:sz w:val="22"/>
                <w:szCs w:val="22"/>
              </w:rPr>
            </w:pPr>
            <w:r w:rsidRPr="00F52E73">
              <w:rPr>
                <w:bCs/>
                <w:spacing w:val="-5"/>
                <w:sz w:val="22"/>
                <w:szCs w:val="22"/>
              </w:rPr>
              <w:t>PVM mokėtojo kodas</w:t>
            </w:r>
            <w:r w:rsidR="00331977" w:rsidRPr="00F52E73">
              <w:rPr>
                <w:bCs/>
                <w:spacing w:val="-5"/>
                <w:sz w:val="22"/>
                <w:szCs w:val="22"/>
              </w:rPr>
              <w:t>:</w:t>
            </w:r>
            <w:r w:rsidRPr="00F52E73">
              <w:rPr>
                <w:bCs/>
                <w:spacing w:val="-5"/>
                <w:sz w:val="22"/>
                <w:szCs w:val="22"/>
              </w:rPr>
              <w:t xml:space="preserve"> </w:t>
            </w:r>
            <w:permStart w:id="2087876058" w:edGrp="everyone"/>
            <w:r w:rsidR="00331977" w:rsidRPr="00F52E73">
              <w:rPr>
                <w:sz w:val="22"/>
                <w:szCs w:val="22"/>
              </w:rPr>
              <w:t xml:space="preserve">                    </w:t>
            </w:r>
            <w:permEnd w:id="2087876058"/>
          </w:p>
          <w:p w14:paraId="182ABFDC" w14:textId="77777777" w:rsidR="00CE2195" w:rsidRPr="00F52E73" w:rsidRDefault="00CE2195" w:rsidP="00CE2195">
            <w:pPr>
              <w:tabs>
                <w:tab w:val="left" w:pos="960"/>
              </w:tabs>
              <w:ind w:right="27"/>
              <w:rPr>
                <w:sz w:val="22"/>
                <w:szCs w:val="22"/>
              </w:rPr>
            </w:pPr>
            <w:r w:rsidRPr="00F52E73">
              <w:rPr>
                <w:sz w:val="22"/>
                <w:szCs w:val="22"/>
              </w:rPr>
              <w:t>Tel.</w:t>
            </w:r>
            <w:r w:rsidR="00331977" w:rsidRPr="00F52E73">
              <w:rPr>
                <w:sz w:val="22"/>
                <w:szCs w:val="22"/>
              </w:rPr>
              <w:t>:</w:t>
            </w:r>
            <w:r w:rsidRPr="00F52E73">
              <w:rPr>
                <w:sz w:val="22"/>
                <w:szCs w:val="22"/>
              </w:rPr>
              <w:t xml:space="preserve"> </w:t>
            </w:r>
            <w:permStart w:id="52176667" w:edGrp="everyone"/>
            <w:r w:rsidR="00331977" w:rsidRPr="00F52E73">
              <w:rPr>
                <w:sz w:val="22"/>
                <w:szCs w:val="22"/>
              </w:rPr>
              <w:t xml:space="preserve">                     </w:t>
            </w:r>
            <w:permEnd w:id="52176667"/>
          </w:p>
          <w:p w14:paraId="3B0F2C72" w14:textId="77777777" w:rsidR="00CE2195" w:rsidRPr="00F52E73" w:rsidRDefault="00CE2195" w:rsidP="00CE2195">
            <w:pPr>
              <w:tabs>
                <w:tab w:val="left" w:pos="960"/>
              </w:tabs>
              <w:ind w:right="27"/>
              <w:rPr>
                <w:sz w:val="22"/>
                <w:szCs w:val="22"/>
              </w:rPr>
            </w:pPr>
            <w:r w:rsidRPr="00F52E73">
              <w:rPr>
                <w:sz w:val="22"/>
                <w:szCs w:val="22"/>
              </w:rPr>
              <w:t xml:space="preserve">El. paštas: </w:t>
            </w:r>
            <w:permStart w:id="1751677135" w:edGrp="everyone"/>
            <w:r w:rsidR="00331977" w:rsidRPr="00F52E73">
              <w:rPr>
                <w:sz w:val="22"/>
                <w:szCs w:val="22"/>
              </w:rPr>
              <w:t xml:space="preserve">                    </w:t>
            </w:r>
            <w:permEnd w:id="1751677135"/>
          </w:p>
          <w:p w14:paraId="5028DCDE" w14:textId="77777777" w:rsidR="001E142B" w:rsidRPr="00F52E73" w:rsidRDefault="001E142B" w:rsidP="001E142B">
            <w:pPr>
              <w:tabs>
                <w:tab w:val="left" w:pos="960"/>
              </w:tabs>
              <w:ind w:right="27"/>
              <w:rPr>
                <w:bCs/>
                <w:spacing w:val="-5"/>
                <w:sz w:val="22"/>
                <w:szCs w:val="22"/>
              </w:rPr>
            </w:pPr>
            <w:r w:rsidRPr="00F52E73">
              <w:rPr>
                <w:sz w:val="22"/>
                <w:szCs w:val="22"/>
              </w:rPr>
              <w:t xml:space="preserve">Bankas: </w:t>
            </w:r>
            <w:permStart w:id="1828593291" w:edGrp="everyone"/>
            <w:r w:rsidR="00331977" w:rsidRPr="00F52E73">
              <w:rPr>
                <w:sz w:val="22"/>
                <w:szCs w:val="22"/>
              </w:rPr>
              <w:t xml:space="preserve">                    </w:t>
            </w:r>
          </w:p>
          <w:permEnd w:id="1828593291"/>
          <w:p w14:paraId="4AAE071E" w14:textId="77777777" w:rsidR="001E142B" w:rsidRPr="00F52E73" w:rsidRDefault="001E142B" w:rsidP="001E142B">
            <w:pPr>
              <w:tabs>
                <w:tab w:val="left" w:pos="960"/>
              </w:tabs>
              <w:ind w:right="27"/>
              <w:rPr>
                <w:bCs/>
                <w:spacing w:val="-5"/>
                <w:sz w:val="22"/>
                <w:szCs w:val="22"/>
              </w:rPr>
            </w:pPr>
            <w:r w:rsidRPr="00F52E73">
              <w:rPr>
                <w:sz w:val="22"/>
                <w:szCs w:val="22"/>
              </w:rPr>
              <w:t xml:space="preserve">Banko kodas: </w:t>
            </w:r>
            <w:permStart w:id="1905674967" w:edGrp="everyone"/>
            <w:r w:rsidR="00331977" w:rsidRPr="00F52E73">
              <w:rPr>
                <w:sz w:val="22"/>
                <w:szCs w:val="22"/>
              </w:rPr>
              <w:t xml:space="preserve">                    </w:t>
            </w:r>
            <w:permEnd w:id="1905674967"/>
          </w:p>
          <w:p w14:paraId="1153D4E8" w14:textId="77777777" w:rsidR="001E142B" w:rsidRPr="00F52E73" w:rsidRDefault="001E142B" w:rsidP="001E142B">
            <w:pPr>
              <w:tabs>
                <w:tab w:val="left" w:pos="960"/>
              </w:tabs>
              <w:ind w:right="27"/>
              <w:rPr>
                <w:sz w:val="22"/>
                <w:szCs w:val="22"/>
              </w:rPr>
            </w:pPr>
            <w:r w:rsidRPr="00F52E73">
              <w:rPr>
                <w:sz w:val="22"/>
                <w:szCs w:val="22"/>
              </w:rPr>
              <w:t xml:space="preserve">A. s.: </w:t>
            </w:r>
            <w:permStart w:id="497111015" w:edGrp="everyone"/>
            <w:r w:rsidR="00331977" w:rsidRPr="00F52E73">
              <w:rPr>
                <w:sz w:val="22"/>
                <w:szCs w:val="22"/>
              </w:rPr>
              <w:t xml:space="preserve">                    </w:t>
            </w:r>
            <w:permEnd w:id="497111015"/>
          </w:p>
          <w:p w14:paraId="581B74F0" w14:textId="77777777" w:rsidR="00CE2195" w:rsidRPr="00F52E73" w:rsidRDefault="00CE2195" w:rsidP="00EC223E">
            <w:pPr>
              <w:tabs>
                <w:tab w:val="left" w:pos="600"/>
                <w:tab w:val="left" w:pos="960"/>
              </w:tabs>
              <w:suppressAutoHyphens/>
              <w:snapToGrid w:val="0"/>
              <w:jc w:val="both"/>
              <w:rPr>
                <w:sz w:val="22"/>
                <w:szCs w:val="22"/>
                <w:lang w:val="en-US" w:eastAsia="ar-SA"/>
              </w:rPr>
            </w:pPr>
          </w:p>
          <w:p w14:paraId="3061FEEB" w14:textId="77777777" w:rsidR="00CE2195" w:rsidRPr="00F52E73" w:rsidRDefault="00CE2195" w:rsidP="00EC223E">
            <w:pPr>
              <w:tabs>
                <w:tab w:val="left" w:pos="600"/>
                <w:tab w:val="left" w:pos="960"/>
              </w:tabs>
              <w:suppressAutoHyphens/>
              <w:snapToGrid w:val="0"/>
              <w:jc w:val="both"/>
              <w:rPr>
                <w:sz w:val="22"/>
                <w:szCs w:val="22"/>
                <w:lang w:val="en-US" w:eastAsia="ar-SA"/>
              </w:rPr>
            </w:pPr>
          </w:p>
          <w:p w14:paraId="3A7D4E25" w14:textId="77777777" w:rsidR="00787A40" w:rsidRPr="00F52E73" w:rsidRDefault="00787A40" w:rsidP="00EC223E">
            <w:pPr>
              <w:tabs>
                <w:tab w:val="left" w:pos="600"/>
                <w:tab w:val="left" w:pos="960"/>
              </w:tabs>
              <w:suppressAutoHyphens/>
              <w:snapToGrid w:val="0"/>
              <w:jc w:val="both"/>
              <w:rPr>
                <w:sz w:val="22"/>
                <w:szCs w:val="22"/>
                <w:lang w:val="en-US" w:eastAsia="ar-SA"/>
              </w:rPr>
            </w:pPr>
          </w:p>
          <w:p w14:paraId="742BB3EF" w14:textId="77777777" w:rsidR="005C160D" w:rsidRPr="00F52E73" w:rsidRDefault="00CE2195" w:rsidP="00EC223E">
            <w:pPr>
              <w:tabs>
                <w:tab w:val="left" w:pos="600"/>
                <w:tab w:val="left" w:pos="960"/>
              </w:tabs>
              <w:suppressAutoHyphens/>
              <w:snapToGrid w:val="0"/>
              <w:jc w:val="both"/>
              <w:rPr>
                <w:sz w:val="22"/>
                <w:szCs w:val="22"/>
                <w:lang w:val="en-US" w:eastAsia="ar-SA"/>
              </w:rPr>
            </w:pPr>
            <w:bookmarkStart w:id="3" w:name="_Hlk70931587"/>
            <w:permStart w:id="1084973140" w:edGrp="everyone"/>
            <w:r w:rsidRPr="00F52E73">
              <w:rPr>
                <w:sz w:val="22"/>
                <w:szCs w:val="22"/>
                <w:lang w:val="en-US" w:eastAsia="ar-SA"/>
              </w:rPr>
              <w:t xml:space="preserve">  </w:t>
            </w:r>
            <w:r w:rsidR="00331977" w:rsidRPr="00F52E73">
              <w:rPr>
                <w:sz w:val="22"/>
                <w:szCs w:val="22"/>
              </w:rPr>
              <w:t xml:space="preserve">                  </w:t>
            </w:r>
            <w:r w:rsidRPr="00F52E73">
              <w:rPr>
                <w:sz w:val="22"/>
                <w:szCs w:val="22"/>
                <w:lang w:val="en-US" w:eastAsia="ar-SA"/>
              </w:rPr>
              <w:t xml:space="preserve"> </w:t>
            </w:r>
            <w:permEnd w:id="1084973140"/>
          </w:p>
          <w:bookmarkEnd w:id="3"/>
          <w:p w14:paraId="4BA2D780" w14:textId="77777777" w:rsidR="00835C66" w:rsidRPr="00F52E73" w:rsidRDefault="00484678" w:rsidP="00835C66">
            <w:pPr>
              <w:pBdr>
                <w:top w:val="single" w:sz="4" w:space="1" w:color="auto"/>
              </w:pBdr>
              <w:shd w:val="clear" w:color="auto" w:fill="FFFFFF"/>
              <w:tabs>
                <w:tab w:val="left" w:pos="960"/>
                <w:tab w:val="left" w:pos="3852"/>
                <w:tab w:val="left" w:leader="underscore" w:pos="3907"/>
              </w:tabs>
              <w:ind w:right="27"/>
              <w:jc w:val="both"/>
              <w:rPr>
                <w:color w:val="000000"/>
                <w:spacing w:val="-6"/>
                <w:sz w:val="22"/>
                <w:szCs w:val="22"/>
              </w:rPr>
            </w:pPr>
            <w:r w:rsidRPr="00F52E73">
              <w:rPr>
                <w:color w:val="000000"/>
                <w:spacing w:val="-6"/>
                <w:sz w:val="22"/>
                <w:szCs w:val="22"/>
              </w:rPr>
              <w:t xml:space="preserve"> </w:t>
            </w:r>
            <w:r w:rsidR="00835C66" w:rsidRPr="00F52E73">
              <w:rPr>
                <w:color w:val="000000"/>
                <w:spacing w:val="-6"/>
                <w:sz w:val="22"/>
                <w:szCs w:val="22"/>
              </w:rPr>
              <w:t>(pareigos, vardas ir pavardė)</w:t>
            </w:r>
          </w:p>
          <w:p w14:paraId="4132371F" w14:textId="77777777" w:rsidR="00EC223E" w:rsidRPr="00F52E73" w:rsidRDefault="00EC223E" w:rsidP="00EC223E">
            <w:pPr>
              <w:tabs>
                <w:tab w:val="left" w:pos="600"/>
                <w:tab w:val="left" w:pos="960"/>
              </w:tabs>
              <w:suppressAutoHyphens/>
              <w:snapToGrid w:val="0"/>
              <w:jc w:val="both"/>
              <w:rPr>
                <w:sz w:val="22"/>
                <w:szCs w:val="22"/>
                <w:lang w:val="en-US" w:eastAsia="ar-SA"/>
              </w:rPr>
            </w:pPr>
            <w:r w:rsidRPr="00F52E73">
              <w:rPr>
                <w:sz w:val="22"/>
                <w:szCs w:val="22"/>
                <w:lang w:val="en-US" w:eastAsia="ar-SA"/>
              </w:rPr>
              <w:t>Parašas __________________</w:t>
            </w:r>
          </w:p>
          <w:p w14:paraId="3E797023" w14:textId="77777777" w:rsidR="009B3315" w:rsidRPr="00F52E73" w:rsidRDefault="00EC223E" w:rsidP="00EC223E">
            <w:pPr>
              <w:rPr>
                <w:sz w:val="22"/>
                <w:szCs w:val="22"/>
                <w:lang w:val="en-US"/>
              </w:rPr>
            </w:pPr>
            <w:r w:rsidRPr="00F52E73">
              <w:rPr>
                <w:sz w:val="22"/>
                <w:szCs w:val="22"/>
                <w:lang w:val="en-US" w:eastAsia="ar-SA"/>
              </w:rPr>
              <w:t xml:space="preserve">                                       A.V.</w:t>
            </w:r>
          </w:p>
        </w:tc>
      </w:tr>
    </w:tbl>
    <w:p w14:paraId="632B99D4" w14:textId="77777777" w:rsidR="003F581B" w:rsidRDefault="003F581B" w:rsidP="00A67AC9">
      <w:pPr>
        <w:widowControl w:val="0"/>
        <w:tabs>
          <w:tab w:val="left" w:pos="3795"/>
          <w:tab w:val="right" w:pos="8760"/>
        </w:tabs>
        <w:autoSpaceDE w:val="0"/>
        <w:autoSpaceDN w:val="0"/>
        <w:adjustRightInd w:val="0"/>
        <w:rPr>
          <w:sz w:val="18"/>
          <w:szCs w:val="18"/>
        </w:rPr>
      </w:pPr>
    </w:p>
    <w:p w14:paraId="1AB94325" w14:textId="2CAEF585" w:rsidR="00787A40" w:rsidRDefault="00787A40" w:rsidP="00A67AC9">
      <w:pPr>
        <w:widowControl w:val="0"/>
        <w:tabs>
          <w:tab w:val="left" w:pos="3795"/>
          <w:tab w:val="right" w:pos="8760"/>
        </w:tabs>
        <w:autoSpaceDE w:val="0"/>
        <w:autoSpaceDN w:val="0"/>
        <w:adjustRightInd w:val="0"/>
        <w:rPr>
          <w:sz w:val="18"/>
          <w:szCs w:val="18"/>
        </w:rPr>
      </w:pPr>
    </w:p>
    <w:p w14:paraId="4F0DA75D" w14:textId="4E2B5611" w:rsidR="00E155D5" w:rsidRDefault="00E155D5" w:rsidP="00A67AC9">
      <w:pPr>
        <w:widowControl w:val="0"/>
        <w:tabs>
          <w:tab w:val="left" w:pos="3795"/>
          <w:tab w:val="right" w:pos="8760"/>
        </w:tabs>
        <w:autoSpaceDE w:val="0"/>
        <w:autoSpaceDN w:val="0"/>
        <w:adjustRightInd w:val="0"/>
        <w:rPr>
          <w:sz w:val="18"/>
          <w:szCs w:val="18"/>
        </w:rPr>
      </w:pPr>
    </w:p>
    <w:p w14:paraId="6F91994C" w14:textId="3FB2F19E" w:rsidR="00F52E73" w:rsidRDefault="00F52E73" w:rsidP="00A67AC9">
      <w:pPr>
        <w:widowControl w:val="0"/>
        <w:tabs>
          <w:tab w:val="left" w:pos="3795"/>
          <w:tab w:val="right" w:pos="8760"/>
        </w:tabs>
        <w:autoSpaceDE w:val="0"/>
        <w:autoSpaceDN w:val="0"/>
        <w:adjustRightInd w:val="0"/>
        <w:rPr>
          <w:sz w:val="18"/>
          <w:szCs w:val="18"/>
        </w:rPr>
      </w:pPr>
    </w:p>
    <w:p w14:paraId="4EEC21B9" w14:textId="53D6A28D" w:rsidR="00F52E73" w:rsidRDefault="00F52E73" w:rsidP="00A67AC9">
      <w:pPr>
        <w:widowControl w:val="0"/>
        <w:tabs>
          <w:tab w:val="left" w:pos="3795"/>
          <w:tab w:val="right" w:pos="8760"/>
        </w:tabs>
        <w:autoSpaceDE w:val="0"/>
        <w:autoSpaceDN w:val="0"/>
        <w:adjustRightInd w:val="0"/>
        <w:rPr>
          <w:sz w:val="18"/>
          <w:szCs w:val="18"/>
        </w:rPr>
      </w:pPr>
    </w:p>
    <w:p w14:paraId="6C26EE16" w14:textId="2C88AD4A" w:rsidR="00F52E73" w:rsidRDefault="00F52E73" w:rsidP="00A67AC9">
      <w:pPr>
        <w:widowControl w:val="0"/>
        <w:tabs>
          <w:tab w:val="left" w:pos="3795"/>
          <w:tab w:val="right" w:pos="8760"/>
        </w:tabs>
        <w:autoSpaceDE w:val="0"/>
        <w:autoSpaceDN w:val="0"/>
        <w:adjustRightInd w:val="0"/>
        <w:rPr>
          <w:sz w:val="18"/>
          <w:szCs w:val="18"/>
        </w:rPr>
      </w:pPr>
    </w:p>
    <w:p w14:paraId="126CCDEC" w14:textId="732488A2" w:rsidR="00F52E73" w:rsidRDefault="00F52E73" w:rsidP="00A67AC9">
      <w:pPr>
        <w:widowControl w:val="0"/>
        <w:tabs>
          <w:tab w:val="left" w:pos="3795"/>
          <w:tab w:val="right" w:pos="8760"/>
        </w:tabs>
        <w:autoSpaceDE w:val="0"/>
        <w:autoSpaceDN w:val="0"/>
        <w:adjustRightInd w:val="0"/>
        <w:rPr>
          <w:sz w:val="18"/>
          <w:szCs w:val="18"/>
        </w:rPr>
      </w:pPr>
    </w:p>
    <w:p w14:paraId="5B9AAE01" w14:textId="58123FA4" w:rsidR="00F52E73" w:rsidRDefault="00F52E73" w:rsidP="00A67AC9">
      <w:pPr>
        <w:widowControl w:val="0"/>
        <w:tabs>
          <w:tab w:val="left" w:pos="3795"/>
          <w:tab w:val="right" w:pos="8760"/>
        </w:tabs>
        <w:autoSpaceDE w:val="0"/>
        <w:autoSpaceDN w:val="0"/>
        <w:adjustRightInd w:val="0"/>
        <w:rPr>
          <w:sz w:val="18"/>
          <w:szCs w:val="18"/>
        </w:rPr>
      </w:pPr>
    </w:p>
    <w:p w14:paraId="4F206A44" w14:textId="29999DED" w:rsidR="00F52E73" w:rsidRDefault="00F52E73" w:rsidP="00A67AC9">
      <w:pPr>
        <w:widowControl w:val="0"/>
        <w:tabs>
          <w:tab w:val="left" w:pos="3795"/>
          <w:tab w:val="right" w:pos="8760"/>
        </w:tabs>
        <w:autoSpaceDE w:val="0"/>
        <w:autoSpaceDN w:val="0"/>
        <w:adjustRightInd w:val="0"/>
        <w:rPr>
          <w:sz w:val="18"/>
          <w:szCs w:val="18"/>
        </w:rPr>
      </w:pPr>
    </w:p>
    <w:p w14:paraId="054C642B" w14:textId="5EAB7BA5" w:rsidR="00F52E73" w:rsidRDefault="00F52E73" w:rsidP="00A67AC9">
      <w:pPr>
        <w:widowControl w:val="0"/>
        <w:tabs>
          <w:tab w:val="left" w:pos="3795"/>
          <w:tab w:val="right" w:pos="8760"/>
        </w:tabs>
        <w:autoSpaceDE w:val="0"/>
        <w:autoSpaceDN w:val="0"/>
        <w:adjustRightInd w:val="0"/>
        <w:rPr>
          <w:sz w:val="18"/>
          <w:szCs w:val="18"/>
        </w:rPr>
      </w:pPr>
    </w:p>
    <w:p w14:paraId="73B3415B" w14:textId="3EDF26C9" w:rsidR="00F52E73" w:rsidRDefault="00F52E73" w:rsidP="00A67AC9">
      <w:pPr>
        <w:widowControl w:val="0"/>
        <w:tabs>
          <w:tab w:val="left" w:pos="3795"/>
          <w:tab w:val="right" w:pos="8760"/>
        </w:tabs>
        <w:autoSpaceDE w:val="0"/>
        <w:autoSpaceDN w:val="0"/>
        <w:adjustRightInd w:val="0"/>
        <w:rPr>
          <w:sz w:val="18"/>
          <w:szCs w:val="18"/>
        </w:rPr>
      </w:pPr>
    </w:p>
    <w:p w14:paraId="11DFC810" w14:textId="510AB586" w:rsidR="00F52E73" w:rsidRDefault="00F52E73" w:rsidP="00A67AC9">
      <w:pPr>
        <w:widowControl w:val="0"/>
        <w:tabs>
          <w:tab w:val="left" w:pos="3795"/>
          <w:tab w:val="right" w:pos="8760"/>
        </w:tabs>
        <w:autoSpaceDE w:val="0"/>
        <w:autoSpaceDN w:val="0"/>
        <w:adjustRightInd w:val="0"/>
        <w:rPr>
          <w:sz w:val="18"/>
          <w:szCs w:val="18"/>
        </w:rPr>
      </w:pPr>
    </w:p>
    <w:p w14:paraId="22E2B9DC" w14:textId="6F010124" w:rsidR="00F52E73" w:rsidRDefault="00F52E73" w:rsidP="00A67AC9">
      <w:pPr>
        <w:widowControl w:val="0"/>
        <w:tabs>
          <w:tab w:val="left" w:pos="3795"/>
          <w:tab w:val="right" w:pos="8760"/>
        </w:tabs>
        <w:autoSpaceDE w:val="0"/>
        <w:autoSpaceDN w:val="0"/>
        <w:adjustRightInd w:val="0"/>
        <w:rPr>
          <w:sz w:val="18"/>
          <w:szCs w:val="18"/>
        </w:rPr>
      </w:pPr>
    </w:p>
    <w:p w14:paraId="1495A237" w14:textId="4B7CCD41" w:rsidR="00F52E73" w:rsidRDefault="00F52E73" w:rsidP="00A67AC9">
      <w:pPr>
        <w:widowControl w:val="0"/>
        <w:tabs>
          <w:tab w:val="left" w:pos="3795"/>
          <w:tab w:val="right" w:pos="8760"/>
        </w:tabs>
        <w:autoSpaceDE w:val="0"/>
        <w:autoSpaceDN w:val="0"/>
        <w:adjustRightInd w:val="0"/>
        <w:rPr>
          <w:sz w:val="18"/>
          <w:szCs w:val="18"/>
        </w:rPr>
      </w:pPr>
    </w:p>
    <w:p w14:paraId="0DDB1613" w14:textId="28EA9A1D" w:rsidR="00F52E73" w:rsidRDefault="00F52E73" w:rsidP="00A67AC9">
      <w:pPr>
        <w:widowControl w:val="0"/>
        <w:tabs>
          <w:tab w:val="left" w:pos="3795"/>
          <w:tab w:val="right" w:pos="8760"/>
        </w:tabs>
        <w:autoSpaceDE w:val="0"/>
        <w:autoSpaceDN w:val="0"/>
        <w:adjustRightInd w:val="0"/>
        <w:rPr>
          <w:sz w:val="18"/>
          <w:szCs w:val="18"/>
        </w:rPr>
      </w:pPr>
    </w:p>
    <w:p w14:paraId="4B2721C0" w14:textId="3746AD13" w:rsidR="00F52E73" w:rsidRDefault="00F52E73" w:rsidP="00A67AC9">
      <w:pPr>
        <w:widowControl w:val="0"/>
        <w:tabs>
          <w:tab w:val="left" w:pos="3795"/>
          <w:tab w:val="right" w:pos="8760"/>
        </w:tabs>
        <w:autoSpaceDE w:val="0"/>
        <w:autoSpaceDN w:val="0"/>
        <w:adjustRightInd w:val="0"/>
        <w:rPr>
          <w:sz w:val="18"/>
          <w:szCs w:val="18"/>
        </w:rPr>
      </w:pPr>
    </w:p>
    <w:p w14:paraId="2D6A8214" w14:textId="6A0CFA60" w:rsidR="00F52E73" w:rsidRDefault="00F52E73" w:rsidP="00A67AC9">
      <w:pPr>
        <w:widowControl w:val="0"/>
        <w:tabs>
          <w:tab w:val="left" w:pos="3795"/>
          <w:tab w:val="right" w:pos="8760"/>
        </w:tabs>
        <w:autoSpaceDE w:val="0"/>
        <w:autoSpaceDN w:val="0"/>
        <w:adjustRightInd w:val="0"/>
        <w:rPr>
          <w:sz w:val="18"/>
          <w:szCs w:val="18"/>
        </w:rPr>
      </w:pPr>
    </w:p>
    <w:p w14:paraId="0EEE2F29" w14:textId="6293FC27" w:rsidR="00F52E73" w:rsidRDefault="00F52E73" w:rsidP="00A67AC9">
      <w:pPr>
        <w:widowControl w:val="0"/>
        <w:tabs>
          <w:tab w:val="left" w:pos="3795"/>
          <w:tab w:val="right" w:pos="8760"/>
        </w:tabs>
        <w:autoSpaceDE w:val="0"/>
        <w:autoSpaceDN w:val="0"/>
        <w:adjustRightInd w:val="0"/>
        <w:rPr>
          <w:sz w:val="18"/>
          <w:szCs w:val="18"/>
        </w:rPr>
      </w:pPr>
    </w:p>
    <w:p w14:paraId="623D5036" w14:textId="653B24F8" w:rsidR="00F52E73" w:rsidRDefault="00F52E73" w:rsidP="00A67AC9">
      <w:pPr>
        <w:widowControl w:val="0"/>
        <w:tabs>
          <w:tab w:val="left" w:pos="3795"/>
          <w:tab w:val="right" w:pos="8760"/>
        </w:tabs>
        <w:autoSpaceDE w:val="0"/>
        <w:autoSpaceDN w:val="0"/>
        <w:adjustRightInd w:val="0"/>
        <w:rPr>
          <w:sz w:val="18"/>
          <w:szCs w:val="18"/>
        </w:rPr>
      </w:pPr>
    </w:p>
    <w:p w14:paraId="290639E1" w14:textId="77777777" w:rsidR="00F52E73" w:rsidRDefault="00F52E73" w:rsidP="00A67AC9">
      <w:pPr>
        <w:widowControl w:val="0"/>
        <w:tabs>
          <w:tab w:val="left" w:pos="3795"/>
          <w:tab w:val="right" w:pos="8760"/>
        </w:tabs>
        <w:autoSpaceDE w:val="0"/>
        <w:autoSpaceDN w:val="0"/>
        <w:adjustRightInd w:val="0"/>
        <w:rPr>
          <w:sz w:val="18"/>
          <w:szCs w:val="18"/>
        </w:rPr>
      </w:pPr>
    </w:p>
    <w:p w14:paraId="2BF57898" w14:textId="03201DF0" w:rsidR="00E155D5" w:rsidRDefault="00E155D5" w:rsidP="00A67AC9">
      <w:pPr>
        <w:widowControl w:val="0"/>
        <w:tabs>
          <w:tab w:val="left" w:pos="3795"/>
          <w:tab w:val="right" w:pos="8760"/>
        </w:tabs>
        <w:autoSpaceDE w:val="0"/>
        <w:autoSpaceDN w:val="0"/>
        <w:adjustRightInd w:val="0"/>
        <w:rPr>
          <w:sz w:val="18"/>
          <w:szCs w:val="18"/>
        </w:rPr>
      </w:pPr>
    </w:p>
    <w:p w14:paraId="022934F1" w14:textId="77777777" w:rsidR="00E155D5" w:rsidRPr="00EC600A" w:rsidRDefault="00E155D5" w:rsidP="00A67AC9">
      <w:pPr>
        <w:widowControl w:val="0"/>
        <w:tabs>
          <w:tab w:val="left" w:pos="3795"/>
          <w:tab w:val="right" w:pos="8760"/>
        </w:tabs>
        <w:autoSpaceDE w:val="0"/>
        <w:autoSpaceDN w:val="0"/>
        <w:adjustRightInd w:val="0"/>
        <w:rPr>
          <w:sz w:val="18"/>
          <w:szCs w:val="18"/>
        </w:rPr>
      </w:pPr>
    </w:p>
    <w:p w14:paraId="50518FD9" w14:textId="77777777" w:rsidR="00A67AC9" w:rsidRPr="00EC600A" w:rsidRDefault="003657BF" w:rsidP="003F581B">
      <w:pPr>
        <w:widowControl w:val="0"/>
        <w:tabs>
          <w:tab w:val="left" w:pos="3795"/>
          <w:tab w:val="right" w:pos="8760"/>
        </w:tabs>
        <w:autoSpaceDE w:val="0"/>
        <w:autoSpaceDN w:val="0"/>
        <w:adjustRightInd w:val="0"/>
        <w:jc w:val="right"/>
        <w:rPr>
          <w:sz w:val="18"/>
          <w:szCs w:val="18"/>
        </w:rPr>
      </w:pPr>
      <w:r w:rsidRPr="00EC600A">
        <w:rPr>
          <w:sz w:val="18"/>
          <w:szCs w:val="18"/>
        </w:rPr>
        <w:t xml:space="preserve">                    </w:t>
      </w:r>
      <w:r w:rsidR="00FE2543" w:rsidRPr="00EC600A">
        <w:rPr>
          <w:sz w:val="18"/>
          <w:szCs w:val="18"/>
        </w:rPr>
        <w:t xml:space="preserve">                             1 P</w:t>
      </w:r>
      <w:r w:rsidR="00A67AC9" w:rsidRPr="00EC600A">
        <w:rPr>
          <w:sz w:val="18"/>
          <w:szCs w:val="18"/>
        </w:rPr>
        <w:t>riedas</w:t>
      </w:r>
      <w:r w:rsidR="00A67AC9" w:rsidRPr="00EC600A">
        <w:rPr>
          <w:bCs/>
          <w:sz w:val="20"/>
          <w:szCs w:val="22"/>
        </w:rPr>
        <w:t xml:space="preserve">                                                                                                </w:t>
      </w:r>
    </w:p>
    <w:p w14:paraId="64085484" w14:textId="08C46179" w:rsidR="00A67AC9" w:rsidRPr="00EC600A" w:rsidRDefault="00A67AC9" w:rsidP="00A67AC9">
      <w:pPr>
        <w:widowControl w:val="0"/>
        <w:tabs>
          <w:tab w:val="left" w:pos="8535"/>
        </w:tabs>
        <w:autoSpaceDE w:val="0"/>
        <w:autoSpaceDN w:val="0"/>
        <w:adjustRightInd w:val="0"/>
        <w:jc w:val="center"/>
        <w:rPr>
          <w:b/>
          <w:bCs/>
          <w:sz w:val="20"/>
          <w:szCs w:val="20"/>
        </w:rPr>
      </w:pPr>
      <w:r w:rsidRPr="00EC600A">
        <w:rPr>
          <w:b/>
          <w:bCs/>
          <w:sz w:val="20"/>
          <w:szCs w:val="20"/>
        </w:rPr>
        <w:t xml:space="preserve">VšĮ Šiaulių regiono atliekų tvarkymo centras                     </w:t>
      </w:r>
    </w:p>
    <w:p w14:paraId="2E9F403E" w14:textId="77777777" w:rsidR="00A67AC9" w:rsidRPr="00EC600A" w:rsidRDefault="00A67AC9" w:rsidP="00A67AC9">
      <w:pPr>
        <w:widowControl w:val="0"/>
        <w:autoSpaceDE w:val="0"/>
        <w:autoSpaceDN w:val="0"/>
        <w:adjustRightInd w:val="0"/>
        <w:jc w:val="center"/>
        <w:rPr>
          <w:b/>
          <w:sz w:val="20"/>
          <w:szCs w:val="20"/>
          <w:u w:val="single"/>
        </w:rPr>
      </w:pPr>
      <w:r w:rsidRPr="00EC600A">
        <w:rPr>
          <w:b/>
          <w:sz w:val="20"/>
          <w:szCs w:val="20"/>
        </w:rPr>
        <w:t>Atliekų priėmimo DEKLARACIJA Nr</w:t>
      </w:r>
      <w:r w:rsidRPr="00EC600A">
        <w:rPr>
          <w:b/>
          <w:sz w:val="20"/>
          <w:szCs w:val="20"/>
          <w:u w:val="single"/>
        </w:rPr>
        <w:t>.</w:t>
      </w:r>
      <w:r w:rsidRPr="00EC600A">
        <w:rPr>
          <w:b/>
          <w:sz w:val="20"/>
          <w:szCs w:val="20"/>
        </w:rPr>
        <w:t>_______</w:t>
      </w:r>
      <w:r w:rsidRPr="00EC600A">
        <w:rPr>
          <w:b/>
          <w:sz w:val="20"/>
          <w:szCs w:val="20"/>
          <w:u w:val="single"/>
        </w:rPr>
        <w:t xml:space="preserve"> </w:t>
      </w:r>
      <w:r w:rsidRPr="00EC600A">
        <w:rPr>
          <w:b/>
          <w:sz w:val="20"/>
          <w:szCs w:val="20"/>
        </w:rPr>
        <w:t>,  GPAIS Lydraščio Nr.</w:t>
      </w:r>
      <w:r w:rsidRPr="00EC600A">
        <w:rPr>
          <w:sz w:val="20"/>
          <w:szCs w:val="20"/>
        </w:rPr>
        <w:t>___________________</w:t>
      </w:r>
    </w:p>
    <w:p w14:paraId="2E7060C4" w14:textId="77777777" w:rsidR="00A67AC9" w:rsidRPr="00EC600A" w:rsidRDefault="00A67AC9" w:rsidP="00A67AC9">
      <w:pPr>
        <w:widowControl w:val="0"/>
        <w:autoSpaceDE w:val="0"/>
        <w:autoSpaceDN w:val="0"/>
        <w:adjustRightInd w:val="0"/>
        <w:jc w:val="center"/>
        <w:rPr>
          <w:sz w:val="20"/>
          <w:szCs w:val="20"/>
          <w:u w:val="single"/>
        </w:rPr>
      </w:pPr>
      <w:r w:rsidRPr="00EC600A">
        <w:rPr>
          <w:b/>
          <w:sz w:val="20"/>
          <w:szCs w:val="20"/>
          <w:u w:val="single"/>
        </w:rPr>
        <w:t xml:space="preserve">                                                                                            </w:t>
      </w:r>
    </w:p>
    <w:p w14:paraId="283D1BAB" w14:textId="77777777" w:rsidR="00A67AC9" w:rsidRPr="00EC600A" w:rsidRDefault="00A67AC9" w:rsidP="00A67AC9">
      <w:pPr>
        <w:widowControl w:val="0"/>
        <w:autoSpaceDE w:val="0"/>
        <w:autoSpaceDN w:val="0"/>
        <w:adjustRightInd w:val="0"/>
        <w:rPr>
          <w:b/>
          <w:sz w:val="20"/>
          <w:szCs w:val="20"/>
        </w:rPr>
      </w:pP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67154A">
        <w:rPr>
          <w:sz w:val="20"/>
          <w:szCs w:val="20"/>
        </w:rPr>
      </w:r>
      <w:r w:rsidR="0067154A">
        <w:rPr>
          <w:sz w:val="20"/>
          <w:szCs w:val="20"/>
        </w:rPr>
        <w:fldChar w:fldCharType="separate"/>
      </w:r>
      <w:r w:rsidRPr="00EC600A">
        <w:rPr>
          <w:sz w:val="20"/>
          <w:szCs w:val="20"/>
        </w:rPr>
        <w:fldChar w:fldCharType="end"/>
      </w:r>
      <w:r w:rsidRPr="00EC600A">
        <w:rPr>
          <w:sz w:val="20"/>
          <w:szCs w:val="20"/>
        </w:rPr>
        <w:t xml:space="preserve"> </w:t>
      </w:r>
      <w:r w:rsidRPr="00EC600A">
        <w:rPr>
          <w:b/>
          <w:sz w:val="20"/>
          <w:szCs w:val="20"/>
        </w:rPr>
        <w:t>Šiaulių regiono nepavojingų atliekų</w:t>
      </w:r>
      <w:r w:rsidRPr="00EC600A">
        <w:rPr>
          <w:sz w:val="20"/>
          <w:szCs w:val="20"/>
        </w:rPr>
        <w:t xml:space="preserve"> </w:t>
      </w:r>
      <w:r w:rsidRPr="00EC600A">
        <w:rPr>
          <w:b/>
          <w:sz w:val="20"/>
          <w:szCs w:val="20"/>
        </w:rPr>
        <w:t xml:space="preserve">sąvartynas </w:t>
      </w:r>
      <w:r w:rsidR="00FF6BEA" w:rsidRPr="00EC600A">
        <w:rPr>
          <w:b/>
          <w:sz w:val="20"/>
          <w:szCs w:val="20"/>
        </w:rPr>
        <w:t xml:space="preserve"> </w:t>
      </w:r>
      <w:r w:rsidR="00DE1AC8" w:rsidRPr="00EC600A">
        <w:rPr>
          <w:sz w:val="20"/>
          <w:szCs w:val="20"/>
        </w:rPr>
        <w:fldChar w:fldCharType="begin">
          <w:ffData>
            <w:name w:val=""/>
            <w:enabled/>
            <w:calcOnExit w:val="0"/>
            <w:checkBox>
              <w:sizeAuto/>
              <w:default w:val="0"/>
            </w:checkBox>
          </w:ffData>
        </w:fldChar>
      </w:r>
      <w:r w:rsidR="00DE1AC8" w:rsidRPr="00EC600A">
        <w:rPr>
          <w:sz w:val="20"/>
          <w:szCs w:val="20"/>
        </w:rPr>
        <w:instrText xml:space="preserve"> FORMCHECKBOX </w:instrText>
      </w:r>
      <w:r w:rsidR="0067154A">
        <w:rPr>
          <w:sz w:val="20"/>
          <w:szCs w:val="20"/>
        </w:rPr>
      </w:r>
      <w:r w:rsidR="0067154A">
        <w:rPr>
          <w:sz w:val="20"/>
          <w:szCs w:val="20"/>
        </w:rPr>
        <w:fldChar w:fldCharType="separate"/>
      </w:r>
      <w:r w:rsidR="00DE1AC8" w:rsidRPr="00EC600A">
        <w:rPr>
          <w:sz w:val="20"/>
          <w:szCs w:val="20"/>
        </w:rPr>
        <w:fldChar w:fldCharType="end"/>
      </w:r>
      <w:r w:rsidR="00DE1AC8" w:rsidRPr="00EC600A">
        <w:rPr>
          <w:sz w:val="20"/>
          <w:szCs w:val="20"/>
        </w:rPr>
        <w:t xml:space="preserve"> </w:t>
      </w:r>
      <w:r w:rsidR="00DE1AC8" w:rsidRPr="00EC600A">
        <w:rPr>
          <w:b/>
          <w:sz w:val="20"/>
          <w:szCs w:val="20"/>
        </w:rPr>
        <w:t>Didelių gabaritų atliekų surinkimo aikštelė</w:t>
      </w:r>
      <w:r w:rsidR="00FF6BEA" w:rsidRPr="00EC600A">
        <w:rPr>
          <w:b/>
          <w:sz w:val="20"/>
          <w:szCs w:val="20"/>
        </w:rPr>
        <w:t xml:space="preserve">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67154A">
        <w:rPr>
          <w:sz w:val="20"/>
          <w:szCs w:val="20"/>
        </w:rPr>
      </w:r>
      <w:r w:rsidR="0067154A">
        <w:rPr>
          <w:sz w:val="20"/>
          <w:szCs w:val="20"/>
        </w:rPr>
        <w:fldChar w:fldCharType="separate"/>
      </w:r>
      <w:r w:rsidRPr="00EC600A">
        <w:rPr>
          <w:sz w:val="20"/>
          <w:szCs w:val="20"/>
        </w:rPr>
        <w:fldChar w:fldCharType="end"/>
      </w:r>
      <w:r w:rsidRPr="00EC600A">
        <w:rPr>
          <w:sz w:val="20"/>
          <w:szCs w:val="20"/>
        </w:rPr>
        <w:t xml:space="preserve"> </w:t>
      </w:r>
      <w:r w:rsidRPr="00EC600A">
        <w:rPr>
          <w:b/>
          <w:sz w:val="20"/>
          <w:szCs w:val="20"/>
        </w:rPr>
        <w:t xml:space="preserve"> Žaliųjų atliekų kompostavimo aikštelė </w:t>
      </w:r>
    </w:p>
    <w:p w14:paraId="4B5B2824" w14:textId="77777777" w:rsidR="00A67AC9" w:rsidRPr="00EC600A" w:rsidRDefault="00A67AC9" w:rsidP="00A67AC9">
      <w:pPr>
        <w:widowControl w:val="0"/>
        <w:autoSpaceDE w:val="0"/>
        <w:autoSpaceDN w:val="0"/>
        <w:adjustRightInd w:val="0"/>
        <w:rPr>
          <w:b/>
          <w:sz w:val="20"/>
          <w:szCs w:val="20"/>
        </w:rPr>
      </w:pP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67154A">
        <w:rPr>
          <w:sz w:val="20"/>
          <w:szCs w:val="20"/>
        </w:rPr>
      </w:r>
      <w:r w:rsidR="0067154A">
        <w:rPr>
          <w:sz w:val="20"/>
          <w:szCs w:val="20"/>
        </w:rPr>
        <w:fldChar w:fldCharType="separate"/>
      </w:r>
      <w:r w:rsidRPr="00EC600A">
        <w:rPr>
          <w:sz w:val="20"/>
          <w:szCs w:val="20"/>
        </w:rPr>
        <w:fldChar w:fldCharType="end"/>
      </w:r>
      <w:r w:rsidRPr="00EC600A">
        <w:rPr>
          <w:sz w:val="20"/>
          <w:szCs w:val="20"/>
        </w:rPr>
        <w:t xml:space="preserve"> </w:t>
      </w:r>
      <w:r w:rsidRPr="00EC600A">
        <w:rPr>
          <w:b/>
          <w:sz w:val="20"/>
          <w:szCs w:val="20"/>
        </w:rPr>
        <w:t xml:space="preserve">„Atliekų tvarkytojas“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67154A">
        <w:rPr>
          <w:sz w:val="20"/>
          <w:szCs w:val="20"/>
        </w:rPr>
      </w:r>
      <w:r w:rsidR="0067154A">
        <w:rPr>
          <w:sz w:val="20"/>
          <w:szCs w:val="20"/>
        </w:rPr>
        <w:fldChar w:fldCharType="separate"/>
      </w:r>
      <w:r w:rsidRPr="00EC600A">
        <w:rPr>
          <w:sz w:val="20"/>
          <w:szCs w:val="20"/>
        </w:rPr>
        <w:fldChar w:fldCharType="end"/>
      </w:r>
      <w:r w:rsidRPr="00EC600A">
        <w:rPr>
          <w:b/>
          <w:sz w:val="20"/>
          <w:szCs w:val="20"/>
        </w:rPr>
        <w:t xml:space="preserve"> </w:t>
      </w:r>
      <w:r w:rsidRPr="00EC600A">
        <w:rPr>
          <w:b/>
          <w:sz w:val="20"/>
          <w:szCs w:val="20"/>
          <w:lang w:eastAsia="zh-CN"/>
        </w:rPr>
        <w:t>„Atliekų darytojas vykdantis susidarymo apskaitą“</w:t>
      </w:r>
      <w:r w:rsidRPr="00EC600A">
        <w:rPr>
          <w:sz w:val="20"/>
          <w:szCs w:val="20"/>
          <w:lang w:eastAsia="zh-CN"/>
        </w:rPr>
        <w:t xml:space="preserve">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67154A">
        <w:rPr>
          <w:sz w:val="20"/>
          <w:szCs w:val="20"/>
        </w:rPr>
      </w:r>
      <w:r w:rsidR="0067154A">
        <w:rPr>
          <w:sz w:val="20"/>
          <w:szCs w:val="20"/>
        </w:rPr>
        <w:fldChar w:fldCharType="separate"/>
      </w:r>
      <w:r w:rsidRPr="00EC600A">
        <w:rPr>
          <w:sz w:val="20"/>
          <w:szCs w:val="20"/>
        </w:rPr>
        <w:fldChar w:fldCharType="end"/>
      </w:r>
      <w:r w:rsidRPr="00EC600A">
        <w:rPr>
          <w:sz w:val="20"/>
          <w:szCs w:val="20"/>
          <w:lang w:eastAsia="zh-CN"/>
        </w:rPr>
        <w:t xml:space="preserve"> </w:t>
      </w:r>
      <w:r w:rsidRPr="00EC600A">
        <w:rPr>
          <w:b/>
          <w:sz w:val="20"/>
          <w:szCs w:val="20"/>
          <w:lang w:eastAsia="zh-CN"/>
        </w:rPr>
        <w:t>„Atliekų darytojas“</w:t>
      </w:r>
    </w:p>
    <w:p w14:paraId="031FCFB0" w14:textId="77777777" w:rsidR="00A67AC9" w:rsidRPr="00EC600A" w:rsidRDefault="00A67AC9" w:rsidP="00A67AC9">
      <w:pPr>
        <w:widowControl w:val="0"/>
        <w:autoSpaceDE w:val="0"/>
        <w:autoSpaceDN w:val="0"/>
        <w:adjustRightInd w:val="0"/>
        <w:rPr>
          <w:sz w:val="18"/>
          <w:szCs w:val="18"/>
        </w:rPr>
      </w:pPr>
    </w:p>
    <w:p w14:paraId="766F47E9" w14:textId="77777777" w:rsidR="00A67AC9" w:rsidRPr="00D57DBD" w:rsidRDefault="00A67AC9" w:rsidP="00A67AC9">
      <w:pPr>
        <w:widowControl w:val="0"/>
        <w:autoSpaceDE w:val="0"/>
        <w:autoSpaceDN w:val="0"/>
        <w:adjustRightInd w:val="0"/>
        <w:rPr>
          <w:sz w:val="18"/>
          <w:szCs w:val="18"/>
        </w:rPr>
      </w:pPr>
      <w:bookmarkStart w:id="4" w:name="_Hlk70931899"/>
      <w:r w:rsidRPr="00D57DBD">
        <w:rPr>
          <w:sz w:val="18"/>
          <w:szCs w:val="18"/>
        </w:rPr>
        <w:t xml:space="preserve">Atliekų turėtojo pavadinimas (arba vardas ir pavardė, jei atliekų turėtojas fizinis asmuo) ir atliekų susidarymo vieta (adresas):   </w:t>
      </w:r>
    </w:p>
    <w:p w14:paraId="26269F99" w14:textId="77777777" w:rsidR="00A67AC9" w:rsidRPr="00D57DBD" w:rsidRDefault="00A67AC9" w:rsidP="00A67AC9">
      <w:pPr>
        <w:widowControl w:val="0"/>
        <w:autoSpaceDE w:val="0"/>
        <w:autoSpaceDN w:val="0"/>
        <w:adjustRightInd w:val="0"/>
        <w:rPr>
          <w:sz w:val="18"/>
          <w:szCs w:val="18"/>
        </w:rPr>
      </w:pPr>
    </w:p>
    <w:p w14:paraId="222F2A0B" w14:textId="390310FE" w:rsidR="00D57DBD" w:rsidRPr="00D57DBD" w:rsidRDefault="00D57DBD" w:rsidP="00D57DBD">
      <w:pPr>
        <w:tabs>
          <w:tab w:val="left" w:pos="600"/>
          <w:tab w:val="left" w:pos="960"/>
        </w:tabs>
        <w:suppressAutoHyphens/>
        <w:snapToGrid w:val="0"/>
        <w:jc w:val="both"/>
        <w:rPr>
          <w:sz w:val="18"/>
          <w:szCs w:val="18"/>
          <w:lang w:val="en-US" w:eastAsia="ar-SA"/>
        </w:rPr>
      </w:pPr>
      <w:bookmarkStart w:id="5" w:name="_Hlk70931619"/>
      <w:bookmarkStart w:id="6" w:name="_Hlk70931630"/>
      <w:permStart w:id="1408068860" w:edGrp="everyone"/>
      <w:r w:rsidRPr="00D57DBD">
        <w:rPr>
          <w:sz w:val="18"/>
          <w:szCs w:val="18"/>
          <w:lang w:val="en-US" w:eastAsia="ar-SA"/>
        </w:rPr>
        <w:t xml:space="preserve"> ___________________________________________________________________________</w:t>
      </w:r>
      <w:bookmarkEnd w:id="5"/>
      <w:r w:rsidRPr="00D57DBD">
        <w:rPr>
          <w:sz w:val="18"/>
          <w:szCs w:val="18"/>
          <w:lang w:val="en-US" w:eastAsia="ar-SA"/>
        </w:rPr>
        <w:t>___</w:t>
      </w:r>
      <w:r>
        <w:rPr>
          <w:sz w:val="18"/>
          <w:szCs w:val="18"/>
          <w:lang w:val="en-US" w:eastAsia="ar-SA"/>
        </w:rPr>
        <w:t>__________________________</w:t>
      </w:r>
      <w:r w:rsidRPr="00D57DBD">
        <w:rPr>
          <w:sz w:val="18"/>
          <w:szCs w:val="18"/>
          <w:lang w:val="en-US" w:eastAsia="ar-SA"/>
        </w:rPr>
        <w:t xml:space="preserve">_ </w:t>
      </w:r>
      <w:permEnd w:id="1408068860"/>
    </w:p>
    <w:bookmarkEnd w:id="6"/>
    <w:p w14:paraId="5C2607E4" w14:textId="77777777" w:rsidR="00A67AC9" w:rsidRPr="00D57DBD" w:rsidRDefault="00A67AC9" w:rsidP="00A67AC9">
      <w:pPr>
        <w:widowControl w:val="0"/>
        <w:autoSpaceDE w:val="0"/>
        <w:autoSpaceDN w:val="0"/>
        <w:adjustRightInd w:val="0"/>
        <w:rPr>
          <w:sz w:val="18"/>
          <w:szCs w:val="18"/>
        </w:rPr>
      </w:pPr>
    </w:p>
    <w:p w14:paraId="3A09AAF1" w14:textId="77777777" w:rsidR="00A67AC9" w:rsidRPr="00D57DBD" w:rsidRDefault="00A67AC9" w:rsidP="00A67AC9">
      <w:pPr>
        <w:widowControl w:val="0"/>
        <w:autoSpaceDE w:val="0"/>
        <w:autoSpaceDN w:val="0"/>
        <w:adjustRightInd w:val="0"/>
        <w:rPr>
          <w:sz w:val="18"/>
          <w:szCs w:val="18"/>
        </w:rPr>
      </w:pPr>
      <w:r w:rsidRPr="00D57DBD">
        <w:rPr>
          <w:sz w:val="18"/>
          <w:szCs w:val="18"/>
        </w:rPr>
        <w:t xml:space="preserve">Atliekų vežėjo (įmonės) pavadinimas ir adresas (pildoma, jei vežėjas nėra atliekų turėtojas):   </w:t>
      </w:r>
    </w:p>
    <w:p w14:paraId="1FEFB5B8" w14:textId="77777777" w:rsidR="00A67AC9" w:rsidRPr="00D57DBD" w:rsidRDefault="00A67AC9" w:rsidP="00A67AC9">
      <w:pPr>
        <w:widowControl w:val="0"/>
        <w:autoSpaceDE w:val="0"/>
        <w:autoSpaceDN w:val="0"/>
        <w:adjustRightInd w:val="0"/>
        <w:rPr>
          <w:sz w:val="18"/>
          <w:szCs w:val="18"/>
        </w:rPr>
      </w:pPr>
    </w:p>
    <w:p w14:paraId="4A1B2956" w14:textId="78380EDD" w:rsidR="00A67AC9" w:rsidRPr="00D57DBD" w:rsidRDefault="00D57DBD" w:rsidP="00D57DBD">
      <w:pPr>
        <w:tabs>
          <w:tab w:val="left" w:pos="960"/>
        </w:tabs>
        <w:snapToGrid w:val="0"/>
        <w:ind w:right="27"/>
        <w:rPr>
          <w:b/>
          <w:bCs/>
          <w:spacing w:val="-5"/>
          <w:sz w:val="18"/>
          <w:szCs w:val="18"/>
        </w:rPr>
      </w:pPr>
      <w:permStart w:id="2027057652" w:edGrp="everyone"/>
      <w:r w:rsidRPr="00D57DBD">
        <w:rPr>
          <w:sz w:val="18"/>
          <w:szCs w:val="18"/>
        </w:rPr>
        <w:t>________________________________________________________________________________</w:t>
      </w:r>
      <w:r>
        <w:rPr>
          <w:sz w:val="18"/>
          <w:szCs w:val="18"/>
        </w:rPr>
        <w:t>__________________________</w:t>
      </w:r>
      <w:r w:rsidRPr="00D57DBD">
        <w:rPr>
          <w:sz w:val="18"/>
          <w:szCs w:val="18"/>
        </w:rPr>
        <w:t xml:space="preserve"> </w:t>
      </w:r>
      <w:permEnd w:id="2027057652"/>
      <w:r w:rsidR="00A67AC9" w:rsidRPr="00D57DBD">
        <w:rPr>
          <w:sz w:val="18"/>
          <w:szCs w:val="18"/>
        </w:rPr>
        <w:t xml:space="preserve">          </w:t>
      </w:r>
    </w:p>
    <w:p w14:paraId="0F0DABC0" w14:textId="77777777" w:rsidR="00A67AC9" w:rsidRPr="00D57DBD" w:rsidRDefault="00A67AC9" w:rsidP="00A67AC9">
      <w:pPr>
        <w:widowControl w:val="0"/>
        <w:autoSpaceDE w:val="0"/>
        <w:autoSpaceDN w:val="0"/>
        <w:adjustRightInd w:val="0"/>
        <w:rPr>
          <w:sz w:val="18"/>
          <w:szCs w:val="18"/>
        </w:rPr>
      </w:pPr>
    </w:p>
    <w:p w14:paraId="1CD1BA3B" w14:textId="46390CB5" w:rsidR="00D57DBD" w:rsidRPr="00D57DBD" w:rsidRDefault="00A67AC9" w:rsidP="00D57DBD">
      <w:pPr>
        <w:tabs>
          <w:tab w:val="left" w:pos="600"/>
          <w:tab w:val="left" w:pos="960"/>
        </w:tabs>
        <w:suppressAutoHyphens/>
        <w:snapToGrid w:val="0"/>
        <w:jc w:val="both"/>
        <w:rPr>
          <w:sz w:val="18"/>
          <w:szCs w:val="18"/>
          <w:lang w:val="en-US" w:eastAsia="ar-SA"/>
        </w:rPr>
      </w:pPr>
      <w:r w:rsidRPr="00D57DBD">
        <w:rPr>
          <w:sz w:val="18"/>
          <w:szCs w:val="18"/>
        </w:rPr>
        <w:t xml:space="preserve">Automobilio valstybinis registracijos Nr. </w:t>
      </w:r>
      <w:permStart w:id="1255670985" w:edGrp="everyone"/>
      <w:r w:rsidR="00D57DBD" w:rsidRPr="00D57DBD">
        <w:rPr>
          <w:sz w:val="18"/>
          <w:szCs w:val="18"/>
        </w:rPr>
        <w:t>_________________________________________________________________________</w:t>
      </w:r>
      <w:r w:rsidR="00D57DBD" w:rsidRPr="00D57DBD">
        <w:rPr>
          <w:sz w:val="18"/>
          <w:szCs w:val="18"/>
          <w:lang w:val="en-US" w:eastAsia="ar-SA"/>
        </w:rPr>
        <w:t xml:space="preserve"> </w:t>
      </w:r>
      <w:permEnd w:id="1255670985"/>
    </w:p>
    <w:p w14:paraId="1A82A09F" w14:textId="34E225FA" w:rsidR="00A67AC9" w:rsidRPr="00D57DBD" w:rsidRDefault="00A67AC9" w:rsidP="00A67AC9">
      <w:pPr>
        <w:widowControl w:val="0"/>
        <w:autoSpaceDE w:val="0"/>
        <w:autoSpaceDN w:val="0"/>
        <w:adjustRightInd w:val="0"/>
        <w:rPr>
          <w:sz w:val="18"/>
          <w:szCs w:val="18"/>
        </w:rPr>
      </w:pPr>
    </w:p>
    <w:p w14:paraId="04D5382C" w14:textId="78BEDC3B" w:rsidR="00A67AC9" w:rsidRPr="00D57DBD" w:rsidRDefault="00A67AC9" w:rsidP="00D57DBD">
      <w:pPr>
        <w:tabs>
          <w:tab w:val="left" w:pos="600"/>
          <w:tab w:val="left" w:pos="960"/>
        </w:tabs>
        <w:suppressAutoHyphens/>
        <w:snapToGrid w:val="0"/>
        <w:jc w:val="both"/>
        <w:rPr>
          <w:sz w:val="18"/>
          <w:szCs w:val="18"/>
        </w:rPr>
      </w:pPr>
      <w:r w:rsidRPr="00D57DBD">
        <w:rPr>
          <w:sz w:val="18"/>
          <w:szCs w:val="18"/>
        </w:rPr>
        <w:t>Įvežimo data 20</w:t>
      </w:r>
      <w:permStart w:id="2080458129" w:edGrp="everyone"/>
      <w:r w:rsidR="00D57DBD" w:rsidRPr="00D57DBD">
        <w:rPr>
          <w:sz w:val="18"/>
          <w:szCs w:val="18"/>
          <w:lang w:val="en-US" w:eastAsia="ar-SA"/>
        </w:rPr>
        <w:t xml:space="preserve">   </w:t>
      </w:r>
      <w:permEnd w:id="2080458129"/>
      <w:r w:rsidRPr="00D57DBD">
        <w:rPr>
          <w:sz w:val="18"/>
          <w:szCs w:val="18"/>
        </w:rPr>
        <w:t xml:space="preserve">m. </w:t>
      </w:r>
      <w:permStart w:id="1020751934" w:edGrp="everyone"/>
      <w:r w:rsidR="00D57DBD" w:rsidRPr="00D57DBD">
        <w:rPr>
          <w:sz w:val="18"/>
          <w:szCs w:val="18"/>
          <w:lang w:val="en-US" w:eastAsia="ar-SA"/>
        </w:rPr>
        <w:t xml:space="preserve">  </w:t>
      </w:r>
      <w:r w:rsidR="00D57DBD" w:rsidRPr="00D57DBD">
        <w:rPr>
          <w:sz w:val="18"/>
          <w:szCs w:val="18"/>
        </w:rPr>
        <w:t xml:space="preserve">   </w:t>
      </w:r>
      <w:r w:rsidR="00D57DBD" w:rsidRPr="00D57DBD">
        <w:rPr>
          <w:sz w:val="18"/>
          <w:szCs w:val="18"/>
          <w:lang w:val="en-US" w:eastAsia="ar-SA"/>
        </w:rPr>
        <w:t xml:space="preserve"> </w:t>
      </w:r>
      <w:permEnd w:id="1020751934"/>
      <w:r w:rsidRPr="00D57DBD">
        <w:rPr>
          <w:sz w:val="18"/>
          <w:szCs w:val="18"/>
        </w:rPr>
        <w:t xml:space="preserve">mėn. </w:t>
      </w:r>
      <w:permStart w:id="1125976018" w:edGrp="everyone"/>
      <w:r w:rsidR="00D57DBD" w:rsidRPr="00D57DBD">
        <w:rPr>
          <w:sz w:val="18"/>
          <w:szCs w:val="18"/>
          <w:lang w:val="en-US" w:eastAsia="ar-SA"/>
        </w:rPr>
        <w:t xml:space="preserve">  </w:t>
      </w:r>
      <w:r w:rsidR="00D57DBD" w:rsidRPr="00D57DBD">
        <w:rPr>
          <w:sz w:val="18"/>
          <w:szCs w:val="18"/>
        </w:rPr>
        <w:t xml:space="preserve">    </w:t>
      </w:r>
      <w:r w:rsidR="00D57DBD" w:rsidRPr="00D57DBD">
        <w:rPr>
          <w:sz w:val="18"/>
          <w:szCs w:val="18"/>
          <w:lang w:val="en-US" w:eastAsia="ar-SA"/>
        </w:rPr>
        <w:t xml:space="preserve"> </w:t>
      </w:r>
      <w:permEnd w:id="1125976018"/>
      <w:r w:rsidRPr="00D57DBD">
        <w:rPr>
          <w:sz w:val="18"/>
          <w:szCs w:val="18"/>
        </w:rPr>
        <w:t xml:space="preserve">d.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52"/>
        <w:gridCol w:w="1488"/>
        <w:gridCol w:w="1370"/>
        <w:gridCol w:w="4610"/>
      </w:tblGrid>
      <w:tr w:rsidR="00A67AC9" w:rsidRPr="00D57DBD" w14:paraId="6EF0BC7D" w14:textId="77777777" w:rsidTr="00786117">
        <w:tc>
          <w:tcPr>
            <w:tcW w:w="1188" w:type="dxa"/>
            <w:vAlign w:val="center"/>
          </w:tcPr>
          <w:p w14:paraId="02D89B72" w14:textId="77777777" w:rsidR="00A67AC9" w:rsidRPr="00D57DBD" w:rsidRDefault="00A67AC9" w:rsidP="00A67AC9">
            <w:pPr>
              <w:widowControl w:val="0"/>
              <w:autoSpaceDE w:val="0"/>
              <w:autoSpaceDN w:val="0"/>
              <w:adjustRightInd w:val="0"/>
              <w:ind w:right="-108" w:hanging="120"/>
              <w:jc w:val="center"/>
              <w:rPr>
                <w:b/>
                <w:bCs/>
                <w:sz w:val="18"/>
                <w:szCs w:val="18"/>
              </w:rPr>
            </w:pPr>
            <w:r w:rsidRPr="00D57DBD">
              <w:rPr>
                <w:b/>
                <w:bCs/>
                <w:sz w:val="18"/>
                <w:szCs w:val="18"/>
              </w:rPr>
              <w:t>Geografinis kodas</w:t>
            </w:r>
          </w:p>
        </w:tc>
        <w:tc>
          <w:tcPr>
            <w:tcW w:w="1052" w:type="dxa"/>
            <w:vAlign w:val="center"/>
          </w:tcPr>
          <w:p w14:paraId="4AD02560" w14:textId="77777777" w:rsidR="00A67AC9" w:rsidRPr="00D57DBD" w:rsidRDefault="00A67AC9" w:rsidP="00A67AC9">
            <w:pPr>
              <w:widowControl w:val="0"/>
              <w:autoSpaceDE w:val="0"/>
              <w:autoSpaceDN w:val="0"/>
              <w:adjustRightInd w:val="0"/>
              <w:jc w:val="center"/>
              <w:rPr>
                <w:b/>
                <w:bCs/>
                <w:sz w:val="18"/>
                <w:szCs w:val="18"/>
              </w:rPr>
            </w:pPr>
            <w:r w:rsidRPr="00D57DBD">
              <w:rPr>
                <w:b/>
                <w:bCs/>
                <w:sz w:val="18"/>
                <w:szCs w:val="18"/>
              </w:rPr>
              <w:t>Kilmės kodas</w:t>
            </w:r>
          </w:p>
        </w:tc>
        <w:tc>
          <w:tcPr>
            <w:tcW w:w="1488" w:type="dxa"/>
            <w:vAlign w:val="center"/>
          </w:tcPr>
          <w:p w14:paraId="2E36C03A" w14:textId="77777777" w:rsidR="00A67AC9" w:rsidRPr="00D57DBD" w:rsidRDefault="00A67AC9" w:rsidP="00A67AC9">
            <w:pPr>
              <w:widowControl w:val="0"/>
              <w:autoSpaceDE w:val="0"/>
              <w:autoSpaceDN w:val="0"/>
              <w:adjustRightInd w:val="0"/>
              <w:jc w:val="center"/>
              <w:rPr>
                <w:b/>
                <w:bCs/>
                <w:sz w:val="18"/>
                <w:szCs w:val="18"/>
              </w:rPr>
            </w:pPr>
            <w:r w:rsidRPr="00D57DBD">
              <w:rPr>
                <w:b/>
                <w:bCs/>
                <w:sz w:val="18"/>
                <w:szCs w:val="18"/>
              </w:rPr>
              <w:t>Atliekų sąrašo kodas</w:t>
            </w:r>
            <w:r w:rsidRPr="00D57DBD">
              <w:rPr>
                <w:b/>
                <w:bCs/>
                <w:sz w:val="18"/>
                <w:szCs w:val="18"/>
                <w:vertAlign w:val="superscript"/>
              </w:rPr>
              <w:t>1</w:t>
            </w:r>
          </w:p>
        </w:tc>
        <w:tc>
          <w:tcPr>
            <w:tcW w:w="1370" w:type="dxa"/>
            <w:tcBorders>
              <w:right w:val="single" w:sz="4" w:space="0" w:color="auto"/>
            </w:tcBorders>
            <w:vAlign w:val="center"/>
          </w:tcPr>
          <w:p w14:paraId="05792E37" w14:textId="77777777" w:rsidR="00A67AC9" w:rsidRPr="00D57DBD" w:rsidRDefault="00A67AC9" w:rsidP="00A67AC9">
            <w:pPr>
              <w:widowControl w:val="0"/>
              <w:autoSpaceDE w:val="0"/>
              <w:autoSpaceDN w:val="0"/>
              <w:adjustRightInd w:val="0"/>
              <w:jc w:val="center"/>
              <w:rPr>
                <w:b/>
                <w:bCs/>
                <w:sz w:val="18"/>
                <w:szCs w:val="18"/>
              </w:rPr>
            </w:pPr>
            <w:r w:rsidRPr="00D57DBD">
              <w:rPr>
                <w:b/>
                <w:bCs/>
                <w:sz w:val="18"/>
                <w:szCs w:val="18"/>
              </w:rPr>
              <w:t>Atliekų kiekis</w:t>
            </w:r>
          </w:p>
          <w:p w14:paraId="14EEAFDA" w14:textId="77777777" w:rsidR="00A67AC9" w:rsidRPr="00D57DBD" w:rsidRDefault="00A67AC9" w:rsidP="00A67AC9">
            <w:pPr>
              <w:widowControl w:val="0"/>
              <w:autoSpaceDE w:val="0"/>
              <w:autoSpaceDN w:val="0"/>
              <w:adjustRightInd w:val="0"/>
              <w:jc w:val="center"/>
              <w:rPr>
                <w:b/>
                <w:bCs/>
                <w:sz w:val="18"/>
                <w:szCs w:val="18"/>
              </w:rPr>
            </w:pPr>
            <w:r w:rsidRPr="00D57DBD">
              <w:rPr>
                <w:b/>
                <w:bCs/>
                <w:sz w:val="18"/>
                <w:szCs w:val="18"/>
              </w:rPr>
              <w:t>tonomis</w:t>
            </w:r>
          </w:p>
        </w:tc>
        <w:tc>
          <w:tcPr>
            <w:tcW w:w="4610" w:type="dxa"/>
            <w:tcBorders>
              <w:top w:val="single" w:sz="4" w:space="0" w:color="auto"/>
              <w:left w:val="single" w:sz="4" w:space="0" w:color="auto"/>
              <w:bottom w:val="single" w:sz="4" w:space="0" w:color="auto"/>
              <w:right w:val="single" w:sz="4" w:space="0" w:color="auto"/>
            </w:tcBorders>
            <w:vAlign w:val="center"/>
          </w:tcPr>
          <w:p w14:paraId="23DCF6B1" w14:textId="77777777" w:rsidR="00A67AC9" w:rsidRPr="00D57DBD" w:rsidRDefault="00A67AC9" w:rsidP="00A67AC9">
            <w:pPr>
              <w:widowControl w:val="0"/>
              <w:autoSpaceDE w:val="0"/>
              <w:autoSpaceDN w:val="0"/>
              <w:adjustRightInd w:val="0"/>
              <w:ind w:left="72" w:hanging="72"/>
              <w:jc w:val="center"/>
              <w:rPr>
                <w:b/>
                <w:bCs/>
                <w:sz w:val="18"/>
                <w:szCs w:val="18"/>
              </w:rPr>
            </w:pPr>
            <w:r w:rsidRPr="00D57DBD">
              <w:rPr>
                <w:b/>
                <w:bCs/>
                <w:sz w:val="18"/>
                <w:szCs w:val="18"/>
              </w:rPr>
              <w:t xml:space="preserve">Atliekų pavadinimas </w:t>
            </w:r>
            <w:r w:rsidRPr="00D57DBD">
              <w:rPr>
                <w:b/>
                <w:bCs/>
                <w:sz w:val="18"/>
                <w:szCs w:val="18"/>
                <w:vertAlign w:val="superscript"/>
              </w:rPr>
              <w:t>2</w:t>
            </w:r>
          </w:p>
        </w:tc>
      </w:tr>
      <w:tr w:rsidR="00A67AC9" w:rsidRPr="00D57DBD" w14:paraId="00BE565E" w14:textId="77777777" w:rsidTr="00786117">
        <w:trPr>
          <w:trHeight w:val="454"/>
        </w:trPr>
        <w:tc>
          <w:tcPr>
            <w:tcW w:w="1188" w:type="dxa"/>
          </w:tcPr>
          <w:p w14:paraId="247BFF99" w14:textId="76F026B5" w:rsidR="00A67AC9" w:rsidRPr="00D57DBD" w:rsidRDefault="00D57DBD" w:rsidP="00A67AC9">
            <w:pPr>
              <w:widowControl w:val="0"/>
              <w:autoSpaceDE w:val="0"/>
              <w:autoSpaceDN w:val="0"/>
              <w:adjustRightInd w:val="0"/>
              <w:rPr>
                <w:sz w:val="18"/>
                <w:szCs w:val="18"/>
              </w:rPr>
            </w:pPr>
            <w:bookmarkStart w:id="7" w:name="_Hlk70931847"/>
            <w:permStart w:id="368212056"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bookmarkEnd w:id="7"/>
            <w:permEnd w:id="368212056"/>
          </w:p>
        </w:tc>
        <w:tc>
          <w:tcPr>
            <w:tcW w:w="1052" w:type="dxa"/>
          </w:tcPr>
          <w:p w14:paraId="4409518C" w14:textId="5CC33B3F" w:rsidR="00A67AC9" w:rsidRPr="00D57DBD" w:rsidRDefault="00A67AC9" w:rsidP="00A67AC9">
            <w:pPr>
              <w:widowControl w:val="0"/>
              <w:autoSpaceDE w:val="0"/>
              <w:autoSpaceDN w:val="0"/>
              <w:adjustRightInd w:val="0"/>
              <w:rPr>
                <w:sz w:val="18"/>
                <w:szCs w:val="18"/>
              </w:rPr>
            </w:pPr>
            <w:r w:rsidRPr="00D57DBD">
              <w:rPr>
                <w:sz w:val="18"/>
                <w:szCs w:val="18"/>
              </w:rPr>
              <w:t xml:space="preserve">  </w:t>
            </w:r>
            <w:permStart w:id="2117421677" w:edGrp="everyone"/>
            <w:r w:rsidR="00D57DBD" w:rsidRPr="00D57DBD">
              <w:rPr>
                <w:sz w:val="18"/>
                <w:szCs w:val="18"/>
                <w:lang w:val="en-US" w:eastAsia="ar-SA"/>
              </w:rPr>
              <w:t xml:space="preserve">       </w:t>
            </w:r>
            <w:r w:rsidR="00D57DBD" w:rsidRPr="00D57DBD">
              <w:rPr>
                <w:sz w:val="18"/>
                <w:szCs w:val="18"/>
              </w:rPr>
              <w:t xml:space="preserve">   </w:t>
            </w:r>
            <w:r w:rsidR="00D57DBD" w:rsidRPr="00D57DBD">
              <w:rPr>
                <w:sz w:val="18"/>
                <w:szCs w:val="18"/>
                <w:lang w:val="en-US" w:eastAsia="ar-SA"/>
              </w:rPr>
              <w:t xml:space="preserve"> </w:t>
            </w:r>
            <w:permEnd w:id="2117421677"/>
          </w:p>
        </w:tc>
        <w:tc>
          <w:tcPr>
            <w:tcW w:w="1488" w:type="dxa"/>
          </w:tcPr>
          <w:p w14:paraId="348A2DD8" w14:textId="777ACA2B" w:rsidR="00A67AC9" w:rsidRPr="00D57DBD" w:rsidRDefault="00D57DBD" w:rsidP="00A67AC9">
            <w:pPr>
              <w:widowControl w:val="0"/>
              <w:autoSpaceDE w:val="0"/>
              <w:autoSpaceDN w:val="0"/>
              <w:adjustRightInd w:val="0"/>
              <w:rPr>
                <w:sz w:val="18"/>
                <w:szCs w:val="18"/>
              </w:rPr>
            </w:pPr>
            <w:permStart w:id="781075648"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781075648"/>
          </w:p>
        </w:tc>
        <w:tc>
          <w:tcPr>
            <w:tcW w:w="1370" w:type="dxa"/>
            <w:tcBorders>
              <w:right w:val="single" w:sz="4" w:space="0" w:color="auto"/>
            </w:tcBorders>
          </w:tcPr>
          <w:p w14:paraId="340D83F9" w14:textId="2E0B0E6F" w:rsidR="00A67AC9" w:rsidRPr="00D57DBD" w:rsidRDefault="00D57DBD" w:rsidP="00A67AC9">
            <w:pPr>
              <w:widowControl w:val="0"/>
              <w:autoSpaceDE w:val="0"/>
              <w:autoSpaceDN w:val="0"/>
              <w:adjustRightInd w:val="0"/>
              <w:rPr>
                <w:sz w:val="18"/>
                <w:szCs w:val="18"/>
              </w:rPr>
            </w:pPr>
            <w:permStart w:id="1702970277"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1702970277"/>
          </w:p>
        </w:tc>
        <w:tc>
          <w:tcPr>
            <w:tcW w:w="4610" w:type="dxa"/>
            <w:tcBorders>
              <w:top w:val="single" w:sz="4" w:space="0" w:color="auto"/>
              <w:left w:val="single" w:sz="4" w:space="0" w:color="auto"/>
              <w:bottom w:val="single" w:sz="4" w:space="0" w:color="auto"/>
              <w:right w:val="single" w:sz="4" w:space="0" w:color="auto"/>
            </w:tcBorders>
          </w:tcPr>
          <w:p w14:paraId="058CAC65" w14:textId="519A8270" w:rsidR="00A67AC9" w:rsidRPr="00D57DBD" w:rsidRDefault="00D57DBD" w:rsidP="00A67AC9">
            <w:pPr>
              <w:widowControl w:val="0"/>
              <w:autoSpaceDE w:val="0"/>
              <w:autoSpaceDN w:val="0"/>
              <w:adjustRightInd w:val="0"/>
              <w:rPr>
                <w:sz w:val="18"/>
                <w:szCs w:val="18"/>
              </w:rPr>
            </w:pPr>
            <w:permStart w:id="2125599577"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2125599577"/>
          </w:p>
        </w:tc>
      </w:tr>
    </w:tbl>
    <w:p w14:paraId="2104060E" w14:textId="77777777" w:rsidR="00A67AC9" w:rsidRPr="00D57DBD" w:rsidRDefault="00A67AC9" w:rsidP="00A67AC9">
      <w:pPr>
        <w:widowControl w:val="0"/>
        <w:autoSpaceDE w:val="0"/>
        <w:autoSpaceDN w:val="0"/>
        <w:adjustRightInd w:val="0"/>
        <w:ind w:right="140"/>
        <w:jc w:val="both"/>
        <w:rPr>
          <w:sz w:val="18"/>
          <w:szCs w:val="18"/>
        </w:rPr>
      </w:pPr>
      <w:r w:rsidRPr="00D57DBD">
        <w:rPr>
          <w:sz w:val="18"/>
          <w:szCs w:val="18"/>
        </w:rPr>
        <w:t>Deklaruoju, kad šiame dokumente nurodyti duomenys yra teisingi, siunčiamos atliekos atitinka atliekų priėmimo į nepavojingų  atliekų  sąvartyną    ir/arba žaliųjų atliekų kompostavimo aikštelę kriterijus.</w:t>
      </w:r>
    </w:p>
    <w:p w14:paraId="3268F984" w14:textId="77777777" w:rsidR="00A67AC9" w:rsidRPr="00D57DBD" w:rsidRDefault="00A67AC9" w:rsidP="00A67AC9">
      <w:pPr>
        <w:widowControl w:val="0"/>
        <w:autoSpaceDE w:val="0"/>
        <w:autoSpaceDN w:val="0"/>
        <w:adjustRightInd w:val="0"/>
        <w:rPr>
          <w:sz w:val="18"/>
          <w:szCs w:val="18"/>
        </w:rPr>
      </w:pPr>
    </w:p>
    <w:p w14:paraId="0039054D" w14:textId="5BE3AF8C" w:rsidR="00A67AC9" w:rsidRPr="00D57DBD" w:rsidRDefault="00A67AC9" w:rsidP="00A67AC9">
      <w:pPr>
        <w:widowControl w:val="0"/>
        <w:autoSpaceDE w:val="0"/>
        <w:autoSpaceDN w:val="0"/>
        <w:adjustRightInd w:val="0"/>
        <w:ind w:right="-359"/>
        <w:rPr>
          <w:sz w:val="18"/>
          <w:szCs w:val="18"/>
        </w:rPr>
      </w:pPr>
      <w:r w:rsidRPr="00D57DBD">
        <w:rPr>
          <w:sz w:val="18"/>
          <w:szCs w:val="18"/>
        </w:rPr>
        <w:t xml:space="preserve">Atliekų turėtojas </w:t>
      </w:r>
      <w:permStart w:id="1399348265" w:edGrp="everyone"/>
      <w:r w:rsidR="00D57DBD" w:rsidRPr="00D57DBD">
        <w:rPr>
          <w:sz w:val="18"/>
          <w:szCs w:val="18"/>
          <w:lang w:val="en-US" w:eastAsia="ar-SA"/>
        </w:rPr>
        <w:t xml:space="preserve"> _____________________________________________________________________ </w:t>
      </w:r>
      <w:permEnd w:id="1399348265"/>
    </w:p>
    <w:p w14:paraId="268D099E" w14:textId="77777777" w:rsidR="00A67AC9" w:rsidRPr="00EC600A" w:rsidRDefault="00A67AC9" w:rsidP="00A67AC9">
      <w:pPr>
        <w:widowControl w:val="0"/>
        <w:autoSpaceDE w:val="0"/>
        <w:autoSpaceDN w:val="0"/>
        <w:adjustRightInd w:val="0"/>
        <w:jc w:val="center"/>
        <w:rPr>
          <w:sz w:val="18"/>
          <w:szCs w:val="18"/>
        </w:rPr>
      </w:pPr>
      <w:r w:rsidRPr="00EC600A">
        <w:rPr>
          <w:sz w:val="18"/>
          <w:szCs w:val="18"/>
        </w:rPr>
        <w:t>(įmonės vadovo arba įgalioto asmens vardas, pavardė, parašas, įmonės antspaudas arba vardas, pavardė, parašas, jei atliekų turėtojas fizinis asmuo)</w:t>
      </w:r>
    </w:p>
    <w:p w14:paraId="0BB6BBCC" w14:textId="77777777" w:rsidR="00A67AC9" w:rsidRPr="00EC600A" w:rsidRDefault="00A67AC9" w:rsidP="00A67AC9">
      <w:pPr>
        <w:widowControl w:val="0"/>
        <w:autoSpaceDE w:val="0"/>
        <w:autoSpaceDN w:val="0"/>
        <w:adjustRightInd w:val="0"/>
        <w:ind w:right="-359"/>
        <w:rPr>
          <w:sz w:val="18"/>
          <w:szCs w:val="18"/>
        </w:rPr>
      </w:pPr>
      <w:r w:rsidRPr="00EC600A">
        <w:rPr>
          <w:sz w:val="18"/>
          <w:szCs w:val="18"/>
        </w:rPr>
        <w:t>Vizualiai apžiūrėtos atliekos ATITINKA /NEATITINKA deklaracijoje pateiktus duomenis:</w:t>
      </w:r>
    </w:p>
    <w:p w14:paraId="7C4F2C9A" w14:textId="77777777" w:rsidR="00A67AC9" w:rsidRPr="00EC600A" w:rsidRDefault="00A67AC9" w:rsidP="00A67AC9">
      <w:pPr>
        <w:widowControl w:val="0"/>
        <w:autoSpaceDE w:val="0"/>
        <w:autoSpaceDN w:val="0"/>
        <w:adjustRightInd w:val="0"/>
        <w:ind w:right="-359"/>
        <w:rPr>
          <w:sz w:val="18"/>
          <w:szCs w:val="18"/>
        </w:rPr>
      </w:pPr>
    </w:p>
    <w:p w14:paraId="046F0DF1" w14:textId="77777777" w:rsidR="00A67AC9" w:rsidRPr="00EC600A" w:rsidRDefault="00A67AC9" w:rsidP="00A67AC9">
      <w:pPr>
        <w:widowControl w:val="0"/>
        <w:autoSpaceDE w:val="0"/>
        <w:autoSpaceDN w:val="0"/>
        <w:adjustRightInd w:val="0"/>
        <w:ind w:right="-359"/>
        <w:rPr>
          <w:sz w:val="18"/>
          <w:szCs w:val="18"/>
        </w:rPr>
      </w:pPr>
      <w:r w:rsidRPr="00EC600A">
        <w:rPr>
          <w:sz w:val="18"/>
          <w:szCs w:val="18"/>
        </w:rPr>
        <w:t>Atliekas priėmė____________________________________________________________________________</w:t>
      </w:r>
    </w:p>
    <w:p w14:paraId="33768755" w14:textId="77777777" w:rsidR="00A67AC9" w:rsidRPr="00EC600A" w:rsidRDefault="00A67AC9" w:rsidP="00FE2543">
      <w:pPr>
        <w:widowControl w:val="0"/>
        <w:autoSpaceDE w:val="0"/>
        <w:autoSpaceDN w:val="0"/>
        <w:adjustRightInd w:val="0"/>
        <w:jc w:val="center"/>
        <w:rPr>
          <w:sz w:val="18"/>
          <w:szCs w:val="18"/>
        </w:rPr>
      </w:pPr>
      <w:r w:rsidRPr="00EC600A">
        <w:rPr>
          <w:sz w:val="18"/>
          <w:szCs w:val="18"/>
        </w:rPr>
        <w:t>vardas, pavardė, parašas, asmens žymeklis</w:t>
      </w:r>
    </w:p>
    <w:bookmarkEnd w:id="4"/>
    <w:p w14:paraId="653284DE" w14:textId="77777777" w:rsidR="00A67AC9" w:rsidRPr="00EC600A" w:rsidRDefault="00A67AC9" w:rsidP="00A67AC9">
      <w:pPr>
        <w:widowControl w:val="0"/>
        <w:autoSpaceDE w:val="0"/>
        <w:autoSpaceDN w:val="0"/>
        <w:adjustRightInd w:val="0"/>
        <w:rPr>
          <w:sz w:val="22"/>
          <w:szCs w:val="22"/>
        </w:rPr>
      </w:pPr>
      <w:r w:rsidRPr="00EC600A">
        <w:rPr>
          <w:sz w:val="22"/>
          <w:szCs w:val="22"/>
        </w:rPr>
        <w:t>...............................................................................................................................................................................</w:t>
      </w:r>
    </w:p>
    <w:p w14:paraId="5E20334E" w14:textId="1FB8A061" w:rsidR="00A67AC9" w:rsidRPr="00EC600A" w:rsidRDefault="00A67AC9" w:rsidP="00A67AC9">
      <w:pPr>
        <w:widowControl w:val="0"/>
        <w:tabs>
          <w:tab w:val="left" w:pos="8535"/>
        </w:tabs>
        <w:autoSpaceDE w:val="0"/>
        <w:autoSpaceDN w:val="0"/>
        <w:adjustRightInd w:val="0"/>
        <w:jc w:val="center"/>
        <w:rPr>
          <w:b/>
          <w:bCs/>
          <w:sz w:val="20"/>
          <w:szCs w:val="20"/>
        </w:rPr>
      </w:pPr>
      <w:r w:rsidRPr="00EC600A">
        <w:rPr>
          <w:b/>
          <w:bCs/>
          <w:sz w:val="20"/>
          <w:szCs w:val="20"/>
        </w:rPr>
        <w:t>VšĮ Šiaulių regiono atliekų tvarkymo centras</w:t>
      </w:r>
    </w:p>
    <w:p w14:paraId="145D1E71" w14:textId="77777777" w:rsidR="00A67AC9" w:rsidRPr="00EC600A" w:rsidRDefault="00A67AC9" w:rsidP="00A67AC9">
      <w:pPr>
        <w:widowControl w:val="0"/>
        <w:autoSpaceDE w:val="0"/>
        <w:autoSpaceDN w:val="0"/>
        <w:adjustRightInd w:val="0"/>
        <w:jc w:val="center"/>
        <w:rPr>
          <w:b/>
          <w:sz w:val="20"/>
          <w:szCs w:val="20"/>
          <w:u w:val="single"/>
        </w:rPr>
      </w:pPr>
      <w:r w:rsidRPr="00EC600A">
        <w:rPr>
          <w:b/>
          <w:sz w:val="20"/>
          <w:szCs w:val="20"/>
        </w:rPr>
        <w:t>Atliekų priėmimo DEKLARACIJOS Nr._______,  GPAIS Lydraščio Nr._______________________</w:t>
      </w:r>
    </w:p>
    <w:p w14:paraId="53658621" w14:textId="77777777" w:rsidR="00A67AC9" w:rsidRPr="00EC600A" w:rsidRDefault="00A67AC9" w:rsidP="00A67AC9">
      <w:pPr>
        <w:widowControl w:val="0"/>
        <w:autoSpaceDE w:val="0"/>
        <w:autoSpaceDN w:val="0"/>
        <w:adjustRightInd w:val="0"/>
        <w:jc w:val="center"/>
        <w:rPr>
          <w:sz w:val="18"/>
          <w:szCs w:val="18"/>
        </w:rPr>
      </w:pPr>
      <w:r w:rsidRPr="00EC600A">
        <w:rPr>
          <w:sz w:val="20"/>
          <w:szCs w:val="20"/>
        </w:rPr>
        <w:t>KONTROLINIS TALONAS</w:t>
      </w:r>
    </w:p>
    <w:p w14:paraId="78D778DA" w14:textId="77777777" w:rsidR="00A67AC9" w:rsidRPr="00EC600A" w:rsidRDefault="00A67AC9" w:rsidP="00A67AC9">
      <w:pPr>
        <w:widowControl w:val="0"/>
        <w:autoSpaceDE w:val="0"/>
        <w:autoSpaceDN w:val="0"/>
        <w:adjustRightInd w:val="0"/>
        <w:jc w:val="center"/>
        <w:rPr>
          <w:sz w:val="18"/>
          <w:szCs w:val="18"/>
        </w:rPr>
      </w:pPr>
      <w:r w:rsidRPr="00EC600A">
        <w:rPr>
          <w:sz w:val="18"/>
          <w:szCs w:val="18"/>
        </w:rPr>
        <w:t>Paliekamas atliekų turėtojui</w:t>
      </w:r>
    </w:p>
    <w:p w14:paraId="7D442D5E" w14:textId="77777777" w:rsidR="00A67AC9" w:rsidRPr="00EC600A" w:rsidRDefault="00A67AC9" w:rsidP="00A67AC9">
      <w:pPr>
        <w:widowControl w:val="0"/>
        <w:autoSpaceDE w:val="0"/>
        <w:autoSpaceDN w:val="0"/>
        <w:adjustRightInd w:val="0"/>
        <w:jc w:val="center"/>
        <w:rPr>
          <w:sz w:val="18"/>
          <w:szCs w:val="18"/>
        </w:rPr>
      </w:pPr>
    </w:p>
    <w:p w14:paraId="3B8D57D3" w14:textId="77777777" w:rsidR="00FF6BEA" w:rsidRPr="00EC600A" w:rsidRDefault="00A67AC9" w:rsidP="00FF6BEA">
      <w:pPr>
        <w:widowControl w:val="0"/>
        <w:autoSpaceDE w:val="0"/>
        <w:autoSpaceDN w:val="0"/>
        <w:adjustRightInd w:val="0"/>
        <w:rPr>
          <w:b/>
          <w:sz w:val="20"/>
          <w:szCs w:val="20"/>
        </w:rPr>
      </w:pPr>
      <w:r w:rsidRPr="00EC600A">
        <w:rPr>
          <w:sz w:val="18"/>
          <w:szCs w:val="18"/>
        </w:rPr>
        <w:fldChar w:fldCharType="begin">
          <w:ffData>
            <w:name w:val=""/>
            <w:enabled/>
            <w:calcOnExit w:val="0"/>
            <w:checkBox>
              <w:sizeAuto/>
              <w:default w:val="0"/>
            </w:checkBox>
          </w:ffData>
        </w:fldChar>
      </w:r>
      <w:r w:rsidRPr="00EC600A">
        <w:rPr>
          <w:sz w:val="18"/>
          <w:szCs w:val="18"/>
        </w:rPr>
        <w:instrText xml:space="preserve"> FORMCHECKBOX </w:instrText>
      </w:r>
      <w:r w:rsidR="0067154A">
        <w:rPr>
          <w:sz w:val="18"/>
          <w:szCs w:val="18"/>
        </w:rPr>
      </w:r>
      <w:r w:rsidR="0067154A">
        <w:rPr>
          <w:sz w:val="18"/>
          <w:szCs w:val="18"/>
        </w:rPr>
        <w:fldChar w:fldCharType="separate"/>
      </w:r>
      <w:r w:rsidRPr="00EC600A">
        <w:rPr>
          <w:sz w:val="18"/>
          <w:szCs w:val="18"/>
        </w:rPr>
        <w:fldChar w:fldCharType="end"/>
      </w:r>
      <w:r w:rsidRPr="00EC600A">
        <w:rPr>
          <w:sz w:val="18"/>
          <w:szCs w:val="18"/>
        </w:rPr>
        <w:t xml:space="preserve"> </w:t>
      </w:r>
      <w:r w:rsidRPr="00EC600A">
        <w:rPr>
          <w:b/>
          <w:sz w:val="20"/>
          <w:szCs w:val="20"/>
        </w:rPr>
        <w:t>Šiaulių regiono nepavojingų atliekų sąvartynas</w:t>
      </w:r>
      <w:r w:rsidRPr="00EC600A">
        <w:rPr>
          <w:sz w:val="20"/>
          <w:szCs w:val="20"/>
        </w:rPr>
        <w:t xml:space="preserve">  </w:t>
      </w:r>
      <w:r w:rsidR="00FF6BEA" w:rsidRPr="00EC600A">
        <w:rPr>
          <w:sz w:val="20"/>
          <w:szCs w:val="20"/>
        </w:rPr>
        <w:fldChar w:fldCharType="begin">
          <w:ffData>
            <w:name w:val=""/>
            <w:enabled/>
            <w:calcOnExit w:val="0"/>
            <w:checkBox>
              <w:sizeAuto/>
              <w:default w:val="0"/>
            </w:checkBox>
          </w:ffData>
        </w:fldChar>
      </w:r>
      <w:r w:rsidR="00FF6BEA" w:rsidRPr="00EC600A">
        <w:rPr>
          <w:sz w:val="20"/>
          <w:szCs w:val="20"/>
        </w:rPr>
        <w:instrText xml:space="preserve"> FORMCHECKBOX </w:instrText>
      </w:r>
      <w:r w:rsidR="0067154A">
        <w:rPr>
          <w:sz w:val="20"/>
          <w:szCs w:val="20"/>
        </w:rPr>
      </w:r>
      <w:r w:rsidR="0067154A">
        <w:rPr>
          <w:sz w:val="20"/>
          <w:szCs w:val="20"/>
        </w:rPr>
        <w:fldChar w:fldCharType="separate"/>
      </w:r>
      <w:r w:rsidR="00FF6BEA" w:rsidRPr="00EC600A">
        <w:rPr>
          <w:sz w:val="20"/>
          <w:szCs w:val="20"/>
        </w:rPr>
        <w:fldChar w:fldCharType="end"/>
      </w:r>
      <w:r w:rsidR="00FF6BEA" w:rsidRPr="00EC600A">
        <w:rPr>
          <w:sz w:val="20"/>
          <w:szCs w:val="20"/>
        </w:rPr>
        <w:t xml:space="preserve"> </w:t>
      </w:r>
      <w:r w:rsidR="00FF6BEA" w:rsidRPr="00EC600A">
        <w:rPr>
          <w:b/>
          <w:sz w:val="20"/>
          <w:szCs w:val="20"/>
        </w:rPr>
        <w:t xml:space="preserve">Didelių gabaritų atliekų surinkimo aikštelė </w:t>
      </w:r>
      <w:r w:rsidR="00FF6BEA" w:rsidRPr="00EC600A">
        <w:rPr>
          <w:sz w:val="20"/>
          <w:szCs w:val="20"/>
        </w:rPr>
        <w:fldChar w:fldCharType="begin">
          <w:ffData>
            <w:name w:val=""/>
            <w:enabled/>
            <w:calcOnExit w:val="0"/>
            <w:checkBox>
              <w:sizeAuto/>
              <w:default w:val="0"/>
            </w:checkBox>
          </w:ffData>
        </w:fldChar>
      </w:r>
      <w:r w:rsidR="00FF6BEA" w:rsidRPr="00EC600A">
        <w:rPr>
          <w:sz w:val="20"/>
          <w:szCs w:val="20"/>
        </w:rPr>
        <w:instrText xml:space="preserve"> FORMCHECKBOX </w:instrText>
      </w:r>
      <w:r w:rsidR="0067154A">
        <w:rPr>
          <w:sz w:val="20"/>
          <w:szCs w:val="20"/>
        </w:rPr>
      </w:r>
      <w:r w:rsidR="0067154A">
        <w:rPr>
          <w:sz w:val="20"/>
          <w:szCs w:val="20"/>
        </w:rPr>
        <w:fldChar w:fldCharType="separate"/>
      </w:r>
      <w:r w:rsidR="00FF6BEA" w:rsidRPr="00EC600A">
        <w:rPr>
          <w:sz w:val="20"/>
          <w:szCs w:val="20"/>
        </w:rPr>
        <w:fldChar w:fldCharType="end"/>
      </w:r>
      <w:r w:rsidR="00FF6BEA" w:rsidRPr="00EC600A">
        <w:rPr>
          <w:sz w:val="20"/>
          <w:szCs w:val="20"/>
        </w:rPr>
        <w:t xml:space="preserve"> </w:t>
      </w:r>
      <w:r w:rsidR="00FF6BEA" w:rsidRPr="00EC600A">
        <w:rPr>
          <w:b/>
          <w:sz w:val="20"/>
          <w:szCs w:val="20"/>
        </w:rPr>
        <w:t xml:space="preserve"> Žaliųjų atliekų kompostavimo aikštelė </w:t>
      </w:r>
    </w:p>
    <w:p w14:paraId="386F0A0D" w14:textId="77777777" w:rsidR="00A67AC9" w:rsidRPr="00EC600A" w:rsidRDefault="00A67AC9" w:rsidP="00A67AC9">
      <w:pPr>
        <w:widowControl w:val="0"/>
        <w:autoSpaceDE w:val="0"/>
        <w:autoSpaceDN w:val="0"/>
        <w:adjustRightInd w:val="0"/>
        <w:rPr>
          <w:b/>
          <w:sz w:val="20"/>
          <w:szCs w:val="20"/>
          <w:lang w:eastAsia="zh-CN"/>
        </w:rPr>
      </w:pP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67154A">
        <w:rPr>
          <w:sz w:val="20"/>
          <w:szCs w:val="20"/>
        </w:rPr>
      </w:r>
      <w:r w:rsidR="0067154A">
        <w:rPr>
          <w:sz w:val="20"/>
          <w:szCs w:val="20"/>
        </w:rPr>
        <w:fldChar w:fldCharType="separate"/>
      </w:r>
      <w:r w:rsidRPr="00EC600A">
        <w:rPr>
          <w:sz w:val="20"/>
          <w:szCs w:val="20"/>
        </w:rPr>
        <w:fldChar w:fldCharType="end"/>
      </w:r>
      <w:r w:rsidRPr="00EC600A">
        <w:rPr>
          <w:sz w:val="20"/>
          <w:szCs w:val="20"/>
        </w:rPr>
        <w:t xml:space="preserve"> </w:t>
      </w:r>
      <w:r w:rsidRPr="00EC600A">
        <w:rPr>
          <w:b/>
          <w:sz w:val="20"/>
          <w:szCs w:val="20"/>
        </w:rPr>
        <w:t xml:space="preserve">„Atliekų tvarkytojas“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67154A">
        <w:rPr>
          <w:sz w:val="20"/>
          <w:szCs w:val="20"/>
        </w:rPr>
      </w:r>
      <w:r w:rsidR="0067154A">
        <w:rPr>
          <w:sz w:val="20"/>
          <w:szCs w:val="20"/>
        </w:rPr>
        <w:fldChar w:fldCharType="separate"/>
      </w:r>
      <w:r w:rsidRPr="00EC600A">
        <w:rPr>
          <w:sz w:val="20"/>
          <w:szCs w:val="20"/>
        </w:rPr>
        <w:fldChar w:fldCharType="end"/>
      </w:r>
      <w:r w:rsidRPr="00EC600A">
        <w:rPr>
          <w:b/>
          <w:sz w:val="20"/>
          <w:szCs w:val="20"/>
        </w:rPr>
        <w:t xml:space="preserve"> </w:t>
      </w:r>
      <w:r w:rsidRPr="00EC600A">
        <w:rPr>
          <w:b/>
          <w:sz w:val="20"/>
          <w:szCs w:val="20"/>
          <w:lang w:eastAsia="zh-CN"/>
        </w:rPr>
        <w:t>„Atliekų darytojas vykdantis susidarymo apskaitą“</w:t>
      </w:r>
      <w:r w:rsidRPr="00EC600A">
        <w:rPr>
          <w:sz w:val="20"/>
          <w:szCs w:val="20"/>
          <w:lang w:eastAsia="zh-CN"/>
        </w:rPr>
        <w:t xml:space="preserve">   </w:t>
      </w:r>
      <w:r w:rsidRPr="00EC600A">
        <w:rPr>
          <w:sz w:val="20"/>
          <w:szCs w:val="20"/>
        </w:rPr>
        <w:fldChar w:fldCharType="begin">
          <w:ffData>
            <w:name w:val=""/>
            <w:enabled/>
            <w:calcOnExit w:val="0"/>
            <w:checkBox>
              <w:sizeAuto/>
              <w:default w:val="0"/>
            </w:checkBox>
          </w:ffData>
        </w:fldChar>
      </w:r>
      <w:r w:rsidRPr="00EC600A">
        <w:rPr>
          <w:sz w:val="20"/>
          <w:szCs w:val="20"/>
        </w:rPr>
        <w:instrText xml:space="preserve"> FORMCHECKBOX </w:instrText>
      </w:r>
      <w:r w:rsidR="0067154A">
        <w:rPr>
          <w:sz w:val="20"/>
          <w:szCs w:val="20"/>
        </w:rPr>
      </w:r>
      <w:r w:rsidR="0067154A">
        <w:rPr>
          <w:sz w:val="20"/>
          <w:szCs w:val="20"/>
        </w:rPr>
        <w:fldChar w:fldCharType="separate"/>
      </w:r>
      <w:r w:rsidRPr="00EC600A">
        <w:rPr>
          <w:sz w:val="20"/>
          <w:szCs w:val="20"/>
        </w:rPr>
        <w:fldChar w:fldCharType="end"/>
      </w:r>
      <w:r w:rsidRPr="00EC600A">
        <w:rPr>
          <w:sz w:val="20"/>
          <w:szCs w:val="20"/>
          <w:lang w:eastAsia="zh-CN"/>
        </w:rPr>
        <w:t xml:space="preserve"> </w:t>
      </w:r>
      <w:r w:rsidRPr="00EC600A">
        <w:rPr>
          <w:b/>
          <w:sz w:val="20"/>
          <w:szCs w:val="20"/>
          <w:lang w:eastAsia="zh-CN"/>
        </w:rPr>
        <w:t>„Atliekų darytojas“</w:t>
      </w:r>
    </w:p>
    <w:p w14:paraId="16E16ABE" w14:textId="77777777" w:rsidR="00A67AC9" w:rsidRPr="00EC600A" w:rsidRDefault="00A67AC9" w:rsidP="00A67AC9">
      <w:pPr>
        <w:widowControl w:val="0"/>
        <w:autoSpaceDE w:val="0"/>
        <w:autoSpaceDN w:val="0"/>
        <w:adjustRightInd w:val="0"/>
        <w:rPr>
          <w:sz w:val="18"/>
          <w:szCs w:val="18"/>
        </w:rPr>
      </w:pPr>
    </w:p>
    <w:p w14:paraId="745AA009" w14:textId="77777777" w:rsidR="00D57DBD" w:rsidRPr="00EC600A" w:rsidRDefault="00D57DBD" w:rsidP="00D57DBD">
      <w:pPr>
        <w:widowControl w:val="0"/>
        <w:autoSpaceDE w:val="0"/>
        <w:autoSpaceDN w:val="0"/>
        <w:adjustRightInd w:val="0"/>
        <w:rPr>
          <w:sz w:val="18"/>
          <w:szCs w:val="18"/>
        </w:rPr>
      </w:pPr>
      <w:r w:rsidRPr="00EC600A">
        <w:rPr>
          <w:sz w:val="18"/>
          <w:szCs w:val="18"/>
        </w:rPr>
        <w:t xml:space="preserve">Atliekų turėtojo pavadinimas (arba vardas ir pavardė, jei atliekų turėtojas fizinis asmuo) ir atliekų susidarymo vieta (adresas):   </w:t>
      </w:r>
    </w:p>
    <w:p w14:paraId="53BA6F95" w14:textId="77777777" w:rsidR="00D57DBD" w:rsidRPr="00EC600A" w:rsidRDefault="00D57DBD" w:rsidP="00D57DBD">
      <w:pPr>
        <w:widowControl w:val="0"/>
        <w:autoSpaceDE w:val="0"/>
        <w:autoSpaceDN w:val="0"/>
        <w:adjustRightInd w:val="0"/>
        <w:rPr>
          <w:sz w:val="18"/>
          <w:szCs w:val="18"/>
        </w:rPr>
      </w:pPr>
    </w:p>
    <w:p w14:paraId="325779C7" w14:textId="43F6E73C" w:rsidR="00D57DBD" w:rsidRPr="00D57DBD" w:rsidRDefault="00D57DBD" w:rsidP="00D57DBD">
      <w:pPr>
        <w:tabs>
          <w:tab w:val="left" w:pos="600"/>
          <w:tab w:val="left" w:pos="960"/>
        </w:tabs>
        <w:suppressAutoHyphens/>
        <w:snapToGrid w:val="0"/>
        <w:jc w:val="both"/>
        <w:rPr>
          <w:sz w:val="18"/>
          <w:szCs w:val="18"/>
          <w:lang w:val="en-US" w:eastAsia="ar-SA"/>
        </w:rPr>
      </w:pPr>
      <w:permStart w:id="857026937" w:edGrp="everyone"/>
      <w:r>
        <w:rPr>
          <w:lang w:val="en-US" w:eastAsia="ar-SA"/>
        </w:rPr>
        <w:t xml:space="preserve"> </w:t>
      </w:r>
      <w:r w:rsidRPr="00D57DBD">
        <w:rPr>
          <w:sz w:val="18"/>
          <w:szCs w:val="18"/>
          <w:lang w:val="en-US" w:eastAsia="ar-SA"/>
        </w:rPr>
        <w:t>_______________________________________________________________________________</w:t>
      </w:r>
      <w:r>
        <w:rPr>
          <w:sz w:val="18"/>
          <w:szCs w:val="18"/>
          <w:lang w:val="en-US" w:eastAsia="ar-SA"/>
        </w:rPr>
        <w:t>___________________________</w:t>
      </w:r>
      <w:r w:rsidRPr="00D57DBD">
        <w:rPr>
          <w:sz w:val="18"/>
          <w:szCs w:val="18"/>
          <w:lang w:val="en-US" w:eastAsia="ar-SA"/>
        </w:rPr>
        <w:t xml:space="preserve"> </w:t>
      </w:r>
      <w:permEnd w:id="857026937"/>
    </w:p>
    <w:p w14:paraId="60E7882E" w14:textId="77777777" w:rsidR="00D57DBD" w:rsidRPr="00EC600A" w:rsidRDefault="00D57DBD" w:rsidP="00D57DBD">
      <w:pPr>
        <w:widowControl w:val="0"/>
        <w:autoSpaceDE w:val="0"/>
        <w:autoSpaceDN w:val="0"/>
        <w:adjustRightInd w:val="0"/>
        <w:rPr>
          <w:sz w:val="18"/>
          <w:szCs w:val="18"/>
        </w:rPr>
      </w:pPr>
    </w:p>
    <w:p w14:paraId="2D603217" w14:textId="77777777" w:rsidR="00D57DBD" w:rsidRPr="00EC600A" w:rsidRDefault="00D57DBD" w:rsidP="00D57DBD">
      <w:pPr>
        <w:widowControl w:val="0"/>
        <w:autoSpaceDE w:val="0"/>
        <w:autoSpaceDN w:val="0"/>
        <w:adjustRightInd w:val="0"/>
        <w:rPr>
          <w:sz w:val="18"/>
          <w:szCs w:val="18"/>
        </w:rPr>
      </w:pPr>
      <w:r w:rsidRPr="00EC600A">
        <w:rPr>
          <w:sz w:val="18"/>
          <w:szCs w:val="18"/>
        </w:rPr>
        <w:t xml:space="preserve">Atliekų vežėjo (įmonės) pavadinimas ir adresas (pildoma, jei vežėjas nėra atliekų turėtojas):   </w:t>
      </w:r>
    </w:p>
    <w:p w14:paraId="5E6E6CFA" w14:textId="77777777" w:rsidR="00D57DBD" w:rsidRPr="00EC600A" w:rsidRDefault="00D57DBD" w:rsidP="00D57DBD">
      <w:pPr>
        <w:widowControl w:val="0"/>
        <w:autoSpaceDE w:val="0"/>
        <w:autoSpaceDN w:val="0"/>
        <w:adjustRightInd w:val="0"/>
        <w:rPr>
          <w:sz w:val="18"/>
          <w:szCs w:val="18"/>
        </w:rPr>
      </w:pPr>
    </w:p>
    <w:p w14:paraId="4D579DBE" w14:textId="7CC1C197" w:rsidR="00D57DBD" w:rsidRPr="00D57DBD" w:rsidRDefault="00D57DBD" w:rsidP="00D57DBD">
      <w:pPr>
        <w:tabs>
          <w:tab w:val="left" w:pos="960"/>
        </w:tabs>
        <w:snapToGrid w:val="0"/>
        <w:ind w:right="27"/>
        <w:rPr>
          <w:b/>
          <w:bCs/>
          <w:spacing w:val="-5"/>
          <w:sz w:val="18"/>
          <w:szCs w:val="18"/>
        </w:rPr>
      </w:pPr>
      <w:permStart w:id="819807210" w:edGrp="everyone"/>
      <w:r w:rsidRPr="00D57DBD">
        <w:rPr>
          <w:sz w:val="18"/>
          <w:szCs w:val="18"/>
        </w:rPr>
        <w:t>________________________________________________________________________________</w:t>
      </w:r>
      <w:r>
        <w:rPr>
          <w:sz w:val="18"/>
          <w:szCs w:val="18"/>
        </w:rPr>
        <w:t>__________________________</w:t>
      </w:r>
      <w:r w:rsidRPr="00D57DBD">
        <w:rPr>
          <w:sz w:val="18"/>
          <w:szCs w:val="18"/>
        </w:rPr>
        <w:t xml:space="preserve"> </w:t>
      </w:r>
      <w:permEnd w:id="819807210"/>
      <w:r w:rsidRPr="00D57DBD">
        <w:rPr>
          <w:sz w:val="18"/>
          <w:szCs w:val="18"/>
        </w:rPr>
        <w:t xml:space="preserve">          </w:t>
      </w:r>
    </w:p>
    <w:p w14:paraId="354B6395" w14:textId="77777777" w:rsidR="00D57DBD" w:rsidRPr="00EC600A" w:rsidRDefault="00D57DBD" w:rsidP="00D57DBD">
      <w:pPr>
        <w:widowControl w:val="0"/>
        <w:autoSpaceDE w:val="0"/>
        <w:autoSpaceDN w:val="0"/>
        <w:adjustRightInd w:val="0"/>
        <w:rPr>
          <w:sz w:val="18"/>
          <w:szCs w:val="18"/>
        </w:rPr>
      </w:pPr>
    </w:p>
    <w:p w14:paraId="283811A3" w14:textId="77777777" w:rsidR="00D57DBD" w:rsidRDefault="00D57DBD" w:rsidP="00D57DBD">
      <w:pPr>
        <w:tabs>
          <w:tab w:val="left" w:pos="600"/>
          <w:tab w:val="left" w:pos="960"/>
        </w:tabs>
        <w:suppressAutoHyphens/>
        <w:snapToGrid w:val="0"/>
        <w:jc w:val="both"/>
        <w:rPr>
          <w:lang w:val="en-US" w:eastAsia="ar-SA"/>
        </w:rPr>
      </w:pPr>
      <w:r w:rsidRPr="00EC600A">
        <w:rPr>
          <w:sz w:val="18"/>
          <w:szCs w:val="18"/>
        </w:rPr>
        <w:t xml:space="preserve">Automobilio valstybinis registracijos Nr. </w:t>
      </w:r>
      <w:permStart w:id="915745245" w:edGrp="everyone"/>
      <w:r>
        <w:rPr>
          <w:sz w:val="18"/>
          <w:szCs w:val="18"/>
        </w:rPr>
        <w:t>_________________________________________________________________________</w:t>
      </w:r>
      <w:r>
        <w:rPr>
          <w:lang w:val="en-US" w:eastAsia="ar-SA"/>
        </w:rPr>
        <w:t xml:space="preserve"> </w:t>
      </w:r>
      <w:permEnd w:id="915745245"/>
    </w:p>
    <w:p w14:paraId="0A097123" w14:textId="77777777" w:rsidR="00D57DBD" w:rsidRPr="00EC600A" w:rsidRDefault="00D57DBD" w:rsidP="00D57DBD">
      <w:pPr>
        <w:widowControl w:val="0"/>
        <w:autoSpaceDE w:val="0"/>
        <w:autoSpaceDN w:val="0"/>
        <w:adjustRightInd w:val="0"/>
        <w:rPr>
          <w:sz w:val="18"/>
          <w:szCs w:val="18"/>
        </w:rPr>
      </w:pPr>
    </w:p>
    <w:p w14:paraId="2745F3CE" w14:textId="77777777" w:rsidR="00D57DBD" w:rsidRPr="00EC600A" w:rsidRDefault="00D57DBD" w:rsidP="00D57DBD">
      <w:pPr>
        <w:tabs>
          <w:tab w:val="left" w:pos="600"/>
          <w:tab w:val="left" w:pos="960"/>
        </w:tabs>
        <w:suppressAutoHyphens/>
        <w:snapToGrid w:val="0"/>
        <w:jc w:val="both"/>
        <w:rPr>
          <w:sz w:val="18"/>
          <w:szCs w:val="18"/>
        </w:rPr>
      </w:pPr>
      <w:r w:rsidRPr="00EC600A">
        <w:rPr>
          <w:sz w:val="18"/>
          <w:szCs w:val="18"/>
        </w:rPr>
        <w:t>Įvežimo data 20</w:t>
      </w:r>
      <w:permStart w:id="703299566" w:edGrp="everyone"/>
      <w:r>
        <w:rPr>
          <w:lang w:val="en-US" w:eastAsia="ar-SA"/>
        </w:rPr>
        <w:t xml:space="preserve">   </w:t>
      </w:r>
      <w:permEnd w:id="703299566"/>
      <w:r w:rsidRPr="00EC600A">
        <w:rPr>
          <w:sz w:val="18"/>
          <w:szCs w:val="18"/>
        </w:rPr>
        <w:t xml:space="preserve">m. </w:t>
      </w:r>
      <w:permStart w:id="360074021" w:edGrp="everyone"/>
      <w:r>
        <w:rPr>
          <w:lang w:val="en-US" w:eastAsia="ar-SA"/>
        </w:rPr>
        <w:t xml:space="preserve">  </w:t>
      </w:r>
      <w:r>
        <w:t xml:space="preserve">   </w:t>
      </w:r>
      <w:r>
        <w:rPr>
          <w:lang w:val="en-US" w:eastAsia="ar-SA"/>
        </w:rPr>
        <w:t xml:space="preserve"> </w:t>
      </w:r>
      <w:permEnd w:id="360074021"/>
      <w:r w:rsidRPr="00EC600A">
        <w:rPr>
          <w:sz w:val="18"/>
          <w:szCs w:val="18"/>
        </w:rPr>
        <w:t xml:space="preserve">mėn. </w:t>
      </w:r>
      <w:permStart w:id="2065368840" w:edGrp="everyone"/>
      <w:r>
        <w:rPr>
          <w:lang w:val="en-US" w:eastAsia="ar-SA"/>
        </w:rPr>
        <w:t xml:space="preserve">  </w:t>
      </w:r>
      <w:r>
        <w:t xml:space="preserve">    </w:t>
      </w:r>
      <w:r>
        <w:rPr>
          <w:lang w:val="en-US" w:eastAsia="ar-SA"/>
        </w:rPr>
        <w:t xml:space="preserve"> </w:t>
      </w:r>
      <w:permEnd w:id="2065368840"/>
      <w:r w:rsidRPr="00EC600A">
        <w:rPr>
          <w:sz w:val="18"/>
          <w:szCs w:val="18"/>
        </w:rPr>
        <w:t xml:space="preserve">d.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52"/>
        <w:gridCol w:w="1488"/>
        <w:gridCol w:w="1370"/>
        <w:gridCol w:w="4610"/>
      </w:tblGrid>
      <w:tr w:rsidR="00D57DBD" w:rsidRPr="00EC600A" w14:paraId="7AE60481" w14:textId="77777777" w:rsidTr="00D57DBD">
        <w:tc>
          <w:tcPr>
            <w:tcW w:w="1188" w:type="dxa"/>
            <w:vAlign w:val="center"/>
          </w:tcPr>
          <w:p w14:paraId="41A6E021" w14:textId="77777777" w:rsidR="00D57DBD" w:rsidRPr="00EC600A" w:rsidRDefault="00D57DBD" w:rsidP="00D57DBD">
            <w:pPr>
              <w:widowControl w:val="0"/>
              <w:autoSpaceDE w:val="0"/>
              <w:autoSpaceDN w:val="0"/>
              <w:adjustRightInd w:val="0"/>
              <w:ind w:right="-108" w:hanging="120"/>
              <w:jc w:val="center"/>
              <w:rPr>
                <w:b/>
                <w:bCs/>
                <w:sz w:val="18"/>
                <w:szCs w:val="18"/>
              </w:rPr>
            </w:pPr>
            <w:r w:rsidRPr="00EC600A">
              <w:rPr>
                <w:b/>
                <w:bCs/>
                <w:sz w:val="18"/>
                <w:szCs w:val="18"/>
              </w:rPr>
              <w:t>Geografinis kodas</w:t>
            </w:r>
          </w:p>
        </w:tc>
        <w:tc>
          <w:tcPr>
            <w:tcW w:w="1052" w:type="dxa"/>
            <w:vAlign w:val="center"/>
          </w:tcPr>
          <w:p w14:paraId="39F137F7" w14:textId="77777777" w:rsidR="00D57DBD" w:rsidRPr="00EC600A" w:rsidRDefault="00D57DBD" w:rsidP="00D57DBD">
            <w:pPr>
              <w:widowControl w:val="0"/>
              <w:autoSpaceDE w:val="0"/>
              <w:autoSpaceDN w:val="0"/>
              <w:adjustRightInd w:val="0"/>
              <w:jc w:val="center"/>
              <w:rPr>
                <w:b/>
                <w:bCs/>
                <w:sz w:val="18"/>
                <w:szCs w:val="18"/>
              </w:rPr>
            </w:pPr>
            <w:r w:rsidRPr="00EC600A">
              <w:rPr>
                <w:b/>
                <w:bCs/>
                <w:sz w:val="18"/>
                <w:szCs w:val="18"/>
              </w:rPr>
              <w:t>Kilmės kodas</w:t>
            </w:r>
          </w:p>
        </w:tc>
        <w:tc>
          <w:tcPr>
            <w:tcW w:w="1488" w:type="dxa"/>
            <w:vAlign w:val="center"/>
          </w:tcPr>
          <w:p w14:paraId="75FCE0BC" w14:textId="77777777" w:rsidR="00D57DBD" w:rsidRPr="00EC600A" w:rsidRDefault="00D57DBD" w:rsidP="00D57DBD">
            <w:pPr>
              <w:widowControl w:val="0"/>
              <w:autoSpaceDE w:val="0"/>
              <w:autoSpaceDN w:val="0"/>
              <w:adjustRightInd w:val="0"/>
              <w:jc w:val="center"/>
              <w:rPr>
                <w:b/>
                <w:bCs/>
                <w:sz w:val="18"/>
                <w:szCs w:val="18"/>
              </w:rPr>
            </w:pPr>
            <w:r w:rsidRPr="00EC600A">
              <w:rPr>
                <w:b/>
                <w:bCs/>
                <w:sz w:val="18"/>
                <w:szCs w:val="18"/>
              </w:rPr>
              <w:t>Atliekų sąrašo kodas</w:t>
            </w:r>
            <w:r w:rsidRPr="00EC600A">
              <w:rPr>
                <w:b/>
                <w:bCs/>
                <w:sz w:val="18"/>
                <w:szCs w:val="18"/>
                <w:vertAlign w:val="superscript"/>
              </w:rPr>
              <w:t>1</w:t>
            </w:r>
          </w:p>
        </w:tc>
        <w:tc>
          <w:tcPr>
            <w:tcW w:w="1370" w:type="dxa"/>
            <w:tcBorders>
              <w:right w:val="single" w:sz="4" w:space="0" w:color="auto"/>
            </w:tcBorders>
            <w:vAlign w:val="center"/>
          </w:tcPr>
          <w:p w14:paraId="01467C9E" w14:textId="77777777" w:rsidR="00D57DBD" w:rsidRPr="00EC600A" w:rsidRDefault="00D57DBD" w:rsidP="00D57DBD">
            <w:pPr>
              <w:widowControl w:val="0"/>
              <w:autoSpaceDE w:val="0"/>
              <w:autoSpaceDN w:val="0"/>
              <w:adjustRightInd w:val="0"/>
              <w:jc w:val="center"/>
              <w:rPr>
                <w:b/>
                <w:bCs/>
                <w:sz w:val="18"/>
                <w:szCs w:val="18"/>
              </w:rPr>
            </w:pPr>
            <w:r w:rsidRPr="00EC600A">
              <w:rPr>
                <w:b/>
                <w:bCs/>
                <w:sz w:val="18"/>
                <w:szCs w:val="18"/>
              </w:rPr>
              <w:t>Atliekų kiekis</w:t>
            </w:r>
          </w:p>
          <w:p w14:paraId="082777AB" w14:textId="77777777" w:rsidR="00D57DBD" w:rsidRPr="00EC600A" w:rsidRDefault="00D57DBD" w:rsidP="00D57DBD">
            <w:pPr>
              <w:widowControl w:val="0"/>
              <w:autoSpaceDE w:val="0"/>
              <w:autoSpaceDN w:val="0"/>
              <w:adjustRightInd w:val="0"/>
              <w:jc w:val="center"/>
              <w:rPr>
                <w:b/>
                <w:bCs/>
                <w:sz w:val="18"/>
                <w:szCs w:val="18"/>
              </w:rPr>
            </w:pPr>
            <w:r w:rsidRPr="00EC600A">
              <w:rPr>
                <w:b/>
                <w:bCs/>
                <w:sz w:val="18"/>
                <w:szCs w:val="18"/>
              </w:rPr>
              <w:t>tonomis</w:t>
            </w:r>
          </w:p>
        </w:tc>
        <w:tc>
          <w:tcPr>
            <w:tcW w:w="4610" w:type="dxa"/>
            <w:tcBorders>
              <w:top w:val="single" w:sz="4" w:space="0" w:color="auto"/>
              <w:left w:val="single" w:sz="4" w:space="0" w:color="auto"/>
              <w:bottom w:val="single" w:sz="4" w:space="0" w:color="auto"/>
              <w:right w:val="single" w:sz="4" w:space="0" w:color="auto"/>
            </w:tcBorders>
            <w:vAlign w:val="center"/>
          </w:tcPr>
          <w:p w14:paraId="6D268C6C" w14:textId="77777777" w:rsidR="00D57DBD" w:rsidRPr="00EC600A" w:rsidRDefault="00D57DBD" w:rsidP="00D57DBD">
            <w:pPr>
              <w:widowControl w:val="0"/>
              <w:autoSpaceDE w:val="0"/>
              <w:autoSpaceDN w:val="0"/>
              <w:adjustRightInd w:val="0"/>
              <w:ind w:left="72" w:hanging="72"/>
              <w:jc w:val="center"/>
              <w:rPr>
                <w:b/>
                <w:bCs/>
                <w:sz w:val="18"/>
                <w:szCs w:val="18"/>
              </w:rPr>
            </w:pPr>
            <w:r w:rsidRPr="00EC600A">
              <w:rPr>
                <w:b/>
                <w:bCs/>
                <w:sz w:val="18"/>
                <w:szCs w:val="18"/>
              </w:rPr>
              <w:t xml:space="preserve">Atliekų pavadinimas </w:t>
            </w:r>
            <w:r w:rsidRPr="00EC600A">
              <w:rPr>
                <w:b/>
                <w:bCs/>
                <w:sz w:val="18"/>
                <w:szCs w:val="18"/>
                <w:vertAlign w:val="superscript"/>
              </w:rPr>
              <w:t>2</w:t>
            </w:r>
          </w:p>
        </w:tc>
      </w:tr>
      <w:tr w:rsidR="00D57DBD" w:rsidRPr="00EC600A" w14:paraId="40FFF3C6" w14:textId="77777777" w:rsidTr="00D57DBD">
        <w:trPr>
          <w:trHeight w:val="454"/>
        </w:trPr>
        <w:tc>
          <w:tcPr>
            <w:tcW w:w="1188" w:type="dxa"/>
          </w:tcPr>
          <w:p w14:paraId="6547B56F" w14:textId="77777777" w:rsidR="00D57DBD" w:rsidRPr="00D57DBD" w:rsidRDefault="00D57DBD" w:rsidP="00D57DBD">
            <w:pPr>
              <w:widowControl w:val="0"/>
              <w:autoSpaceDE w:val="0"/>
              <w:autoSpaceDN w:val="0"/>
              <w:adjustRightInd w:val="0"/>
              <w:rPr>
                <w:sz w:val="18"/>
                <w:szCs w:val="18"/>
              </w:rPr>
            </w:pPr>
            <w:permStart w:id="443100473"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443100473"/>
          </w:p>
        </w:tc>
        <w:tc>
          <w:tcPr>
            <w:tcW w:w="1052" w:type="dxa"/>
          </w:tcPr>
          <w:p w14:paraId="0B0844CF" w14:textId="77777777" w:rsidR="00D57DBD" w:rsidRPr="00D57DBD" w:rsidRDefault="00D57DBD" w:rsidP="00D57DBD">
            <w:pPr>
              <w:widowControl w:val="0"/>
              <w:autoSpaceDE w:val="0"/>
              <w:autoSpaceDN w:val="0"/>
              <w:adjustRightInd w:val="0"/>
              <w:rPr>
                <w:sz w:val="18"/>
                <w:szCs w:val="18"/>
              </w:rPr>
            </w:pPr>
            <w:r w:rsidRPr="00D57DBD">
              <w:rPr>
                <w:sz w:val="18"/>
                <w:szCs w:val="18"/>
              </w:rPr>
              <w:t xml:space="preserve">  </w:t>
            </w:r>
            <w:permStart w:id="1657894878"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1657894878"/>
          </w:p>
        </w:tc>
        <w:tc>
          <w:tcPr>
            <w:tcW w:w="1488" w:type="dxa"/>
          </w:tcPr>
          <w:p w14:paraId="574478BD" w14:textId="77777777" w:rsidR="00D57DBD" w:rsidRPr="00D57DBD" w:rsidRDefault="00D57DBD" w:rsidP="00D57DBD">
            <w:pPr>
              <w:widowControl w:val="0"/>
              <w:autoSpaceDE w:val="0"/>
              <w:autoSpaceDN w:val="0"/>
              <w:adjustRightInd w:val="0"/>
              <w:rPr>
                <w:sz w:val="18"/>
                <w:szCs w:val="18"/>
              </w:rPr>
            </w:pPr>
            <w:permStart w:id="927009403"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927009403"/>
          </w:p>
        </w:tc>
        <w:tc>
          <w:tcPr>
            <w:tcW w:w="1370" w:type="dxa"/>
            <w:tcBorders>
              <w:right w:val="single" w:sz="4" w:space="0" w:color="auto"/>
            </w:tcBorders>
          </w:tcPr>
          <w:p w14:paraId="78D8C5B2" w14:textId="77777777" w:rsidR="00D57DBD" w:rsidRPr="00D57DBD" w:rsidRDefault="00D57DBD" w:rsidP="00D57DBD">
            <w:pPr>
              <w:widowControl w:val="0"/>
              <w:autoSpaceDE w:val="0"/>
              <w:autoSpaceDN w:val="0"/>
              <w:adjustRightInd w:val="0"/>
              <w:rPr>
                <w:sz w:val="18"/>
                <w:szCs w:val="18"/>
              </w:rPr>
            </w:pPr>
            <w:permStart w:id="809647525"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809647525"/>
          </w:p>
        </w:tc>
        <w:tc>
          <w:tcPr>
            <w:tcW w:w="4610" w:type="dxa"/>
            <w:tcBorders>
              <w:top w:val="single" w:sz="4" w:space="0" w:color="auto"/>
              <w:left w:val="single" w:sz="4" w:space="0" w:color="auto"/>
              <w:bottom w:val="single" w:sz="4" w:space="0" w:color="auto"/>
              <w:right w:val="single" w:sz="4" w:space="0" w:color="auto"/>
            </w:tcBorders>
          </w:tcPr>
          <w:p w14:paraId="2F25321B" w14:textId="77777777" w:rsidR="00D57DBD" w:rsidRPr="00D57DBD" w:rsidRDefault="00D57DBD" w:rsidP="00D57DBD">
            <w:pPr>
              <w:widowControl w:val="0"/>
              <w:autoSpaceDE w:val="0"/>
              <w:autoSpaceDN w:val="0"/>
              <w:adjustRightInd w:val="0"/>
              <w:rPr>
                <w:sz w:val="18"/>
                <w:szCs w:val="18"/>
              </w:rPr>
            </w:pPr>
            <w:permStart w:id="1078351218" w:edGrp="everyone"/>
            <w:r w:rsidRPr="00D57DBD">
              <w:rPr>
                <w:sz w:val="18"/>
                <w:szCs w:val="18"/>
                <w:lang w:val="en-US" w:eastAsia="ar-SA"/>
              </w:rPr>
              <w:t xml:space="preserve">           </w:t>
            </w:r>
            <w:r w:rsidRPr="00D57DBD">
              <w:rPr>
                <w:sz w:val="18"/>
                <w:szCs w:val="18"/>
              </w:rPr>
              <w:t xml:space="preserve">   </w:t>
            </w:r>
            <w:r w:rsidRPr="00D57DBD">
              <w:rPr>
                <w:sz w:val="18"/>
                <w:szCs w:val="18"/>
                <w:lang w:val="en-US" w:eastAsia="ar-SA"/>
              </w:rPr>
              <w:t xml:space="preserve"> </w:t>
            </w:r>
            <w:permEnd w:id="1078351218"/>
          </w:p>
        </w:tc>
      </w:tr>
    </w:tbl>
    <w:p w14:paraId="3637D516" w14:textId="77777777" w:rsidR="00D57DBD" w:rsidRPr="00EC600A" w:rsidRDefault="00D57DBD" w:rsidP="00D57DBD">
      <w:pPr>
        <w:widowControl w:val="0"/>
        <w:autoSpaceDE w:val="0"/>
        <w:autoSpaceDN w:val="0"/>
        <w:adjustRightInd w:val="0"/>
        <w:ind w:right="140"/>
        <w:jc w:val="both"/>
        <w:rPr>
          <w:sz w:val="16"/>
          <w:szCs w:val="16"/>
        </w:rPr>
      </w:pPr>
      <w:r w:rsidRPr="00EC600A">
        <w:rPr>
          <w:sz w:val="16"/>
          <w:szCs w:val="16"/>
        </w:rPr>
        <w:t>Deklaruoju, kad šiame dokumente nurodyti duomenys yra teisingi, siunčiamos atliekos atitinka atliekų priėmimo į nepavojingų  atliekų  sąvartyną    ir/arba žaliųjų atliekų kompostavimo aikštelę kriterijus.</w:t>
      </w:r>
    </w:p>
    <w:p w14:paraId="16F684E3" w14:textId="77777777" w:rsidR="00D57DBD" w:rsidRPr="00EC600A" w:rsidRDefault="00D57DBD" w:rsidP="00D57DBD">
      <w:pPr>
        <w:widowControl w:val="0"/>
        <w:autoSpaceDE w:val="0"/>
        <w:autoSpaceDN w:val="0"/>
        <w:adjustRightInd w:val="0"/>
        <w:rPr>
          <w:sz w:val="16"/>
          <w:szCs w:val="16"/>
        </w:rPr>
      </w:pPr>
    </w:p>
    <w:p w14:paraId="0A54AE6B" w14:textId="77777777" w:rsidR="00D57DBD" w:rsidRPr="00EC600A" w:rsidRDefault="00D57DBD" w:rsidP="00D57DBD">
      <w:pPr>
        <w:widowControl w:val="0"/>
        <w:autoSpaceDE w:val="0"/>
        <w:autoSpaceDN w:val="0"/>
        <w:adjustRightInd w:val="0"/>
        <w:ind w:right="-359"/>
        <w:rPr>
          <w:sz w:val="18"/>
          <w:szCs w:val="18"/>
        </w:rPr>
      </w:pPr>
      <w:r w:rsidRPr="00EC600A">
        <w:rPr>
          <w:sz w:val="18"/>
          <w:szCs w:val="18"/>
        </w:rPr>
        <w:t xml:space="preserve">Atliekų turėtojas </w:t>
      </w:r>
      <w:permStart w:id="27862091" w:edGrp="everyone"/>
      <w:r>
        <w:rPr>
          <w:lang w:val="en-US" w:eastAsia="ar-SA"/>
        </w:rPr>
        <w:t xml:space="preserve"> _____________________________________________________________________ </w:t>
      </w:r>
      <w:permEnd w:id="27862091"/>
    </w:p>
    <w:p w14:paraId="6DB3E9F4" w14:textId="77777777" w:rsidR="00D57DBD" w:rsidRPr="00EC600A" w:rsidRDefault="00D57DBD" w:rsidP="00D57DBD">
      <w:pPr>
        <w:widowControl w:val="0"/>
        <w:autoSpaceDE w:val="0"/>
        <w:autoSpaceDN w:val="0"/>
        <w:adjustRightInd w:val="0"/>
        <w:jc w:val="center"/>
        <w:rPr>
          <w:sz w:val="18"/>
          <w:szCs w:val="18"/>
        </w:rPr>
      </w:pPr>
      <w:r w:rsidRPr="00EC600A">
        <w:rPr>
          <w:sz w:val="18"/>
          <w:szCs w:val="18"/>
        </w:rPr>
        <w:t>(įmonės vadovo arba įgalioto asmens vardas, pavardė, parašas, įmonės antspaudas arba vardas, pavardė, parašas, jei atliekų turėtojas fizinis asmuo)</w:t>
      </w:r>
    </w:p>
    <w:p w14:paraId="2A23207D" w14:textId="77777777" w:rsidR="00D57DBD" w:rsidRPr="00EC600A" w:rsidRDefault="00D57DBD" w:rsidP="00D57DBD">
      <w:pPr>
        <w:widowControl w:val="0"/>
        <w:autoSpaceDE w:val="0"/>
        <w:autoSpaceDN w:val="0"/>
        <w:adjustRightInd w:val="0"/>
        <w:ind w:right="-359"/>
        <w:rPr>
          <w:sz w:val="18"/>
          <w:szCs w:val="18"/>
        </w:rPr>
      </w:pPr>
      <w:r w:rsidRPr="00EC600A">
        <w:rPr>
          <w:sz w:val="18"/>
          <w:szCs w:val="18"/>
        </w:rPr>
        <w:t>Vizualiai apžiūrėtos atliekos ATITINKA /NEATITINKA deklaracijoje pateiktus duomenis:</w:t>
      </w:r>
    </w:p>
    <w:p w14:paraId="20A23627" w14:textId="77777777" w:rsidR="00D57DBD" w:rsidRPr="00EC600A" w:rsidRDefault="00D57DBD" w:rsidP="00D57DBD">
      <w:pPr>
        <w:widowControl w:val="0"/>
        <w:autoSpaceDE w:val="0"/>
        <w:autoSpaceDN w:val="0"/>
        <w:adjustRightInd w:val="0"/>
        <w:ind w:right="-359"/>
        <w:rPr>
          <w:sz w:val="18"/>
          <w:szCs w:val="18"/>
        </w:rPr>
      </w:pPr>
    </w:p>
    <w:p w14:paraId="0A042860" w14:textId="77777777" w:rsidR="00D57DBD" w:rsidRPr="00EC600A" w:rsidRDefault="00D57DBD" w:rsidP="00D57DBD">
      <w:pPr>
        <w:widowControl w:val="0"/>
        <w:autoSpaceDE w:val="0"/>
        <w:autoSpaceDN w:val="0"/>
        <w:adjustRightInd w:val="0"/>
        <w:ind w:right="-359"/>
        <w:rPr>
          <w:sz w:val="18"/>
          <w:szCs w:val="18"/>
        </w:rPr>
      </w:pPr>
      <w:r w:rsidRPr="00EC600A">
        <w:rPr>
          <w:sz w:val="18"/>
          <w:szCs w:val="18"/>
        </w:rPr>
        <w:t>Atliekas priėmė____________________________________________________________________________</w:t>
      </w:r>
    </w:p>
    <w:p w14:paraId="5C8D92CF" w14:textId="77777777" w:rsidR="00D57DBD" w:rsidRPr="00EC600A" w:rsidRDefault="00D57DBD" w:rsidP="00D57DBD">
      <w:pPr>
        <w:widowControl w:val="0"/>
        <w:autoSpaceDE w:val="0"/>
        <w:autoSpaceDN w:val="0"/>
        <w:adjustRightInd w:val="0"/>
        <w:jc w:val="center"/>
        <w:rPr>
          <w:sz w:val="18"/>
          <w:szCs w:val="18"/>
        </w:rPr>
      </w:pPr>
      <w:r w:rsidRPr="00EC600A">
        <w:rPr>
          <w:sz w:val="18"/>
          <w:szCs w:val="18"/>
        </w:rPr>
        <w:t>vardas, pavardė, parašas, asmens žymeklis</w:t>
      </w:r>
    </w:p>
    <w:p w14:paraId="566E91E2" w14:textId="77777777" w:rsidR="00EE6394" w:rsidRDefault="00EE6394" w:rsidP="00FE2543">
      <w:pPr>
        <w:widowControl w:val="0"/>
        <w:tabs>
          <w:tab w:val="left" w:pos="3795"/>
          <w:tab w:val="right" w:pos="8760"/>
        </w:tabs>
        <w:suppressAutoHyphens/>
        <w:autoSpaceDE w:val="0"/>
        <w:jc w:val="right"/>
        <w:rPr>
          <w:sz w:val="20"/>
          <w:szCs w:val="20"/>
          <w:lang w:eastAsia="ar-SA"/>
        </w:rPr>
      </w:pPr>
    </w:p>
    <w:p w14:paraId="6ADF68AF" w14:textId="77777777" w:rsidR="00EE6394" w:rsidRDefault="00EE6394" w:rsidP="00FE2543">
      <w:pPr>
        <w:widowControl w:val="0"/>
        <w:tabs>
          <w:tab w:val="left" w:pos="3795"/>
          <w:tab w:val="right" w:pos="8760"/>
        </w:tabs>
        <w:suppressAutoHyphens/>
        <w:autoSpaceDE w:val="0"/>
        <w:jc w:val="right"/>
        <w:rPr>
          <w:sz w:val="20"/>
          <w:szCs w:val="20"/>
          <w:lang w:eastAsia="ar-SA"/>
        </w:rPr>
      </w:pPr>
    </w:p>
    <w:p w14:paraId="16F12673" w14:textId="1E6683F6" w:rsidR="0017722E" w:rsidRPr="00EC600A" w:rsidRDefault="00FE2543" w:rsidP="00FE2543">
      <w:pPr>
        <w:widowControl w:val="0"/>
        <w:tabs>
          <w:tab w:val="left" w:pos="3795"/>
          <w:tab w:val="right" w:pos="8760"/>
        </w:tabs>
        <w:suppressAutoHyphens/>
        <w:autoSpaceDE w:val="0"/>
        <w:jc w:val="right"/>
        <w:rPr>
          <w:sz w:val="20"/>
          <w:szCs w:val="20"/>
          <w:lang w:eastAsia="ar-SA"/>
        </w:rPr>
      </w:pPr>
      <w:r w:rsidRPr="00EC600A">
        <w:rPr>
          <w:sz w:val="20"/>
          <w:szCs w:val="20"/>
          <w:lang w:eastAsia="ar-SA"/>
        </w:rPr>
        <w:t>2 P</w:t>
      </w:r>
      <w:r w:rsidR="0017722E" w:rsidRPr="00EC600A">
        <w:rPr>
          <w:sz w:val="20"/>
          <w:szCs w:val="20"/>
          <w:lang w:eastAsia="ar-SA"/>
        </w:rPr>
        <w:t>riedas</w:t>
      </w:r>
    </w:p>
    <w:p w14:paraId="3C5CBEE7" w14:textId="77777777" w:rsidR="0017722E" w:rsidRPr="00EC600A" w:rsidRDefault="0017722E" w:rsidP="0017722E">
      <w:pPr>
        <w:widowControl w:val="0"/>
        <w:suppressAutoHyphens/>
        <w:autoSpaceDE w:val="0"/>
        <w:jc w:val="center"/>
        <w:rPr>
          <w:lang w:eastAsia="ar-SA"/>
        </w:rPr>
      </w:pPr>
    </w:p>
    <w:p w14:paraId="4D147571" w14:textId="77777777" w:rsidR="0017722E" w:rsidRPr="00F52E73" w:rsidRDefault="0017722E" w:rsidP="0017722E">
      <w:pPr>
        <w:widowControl w:val="0"/>
        <w:suppressAutoHyphens/>
        <w:autoSpaceDE w:val="0"/>
        <w:jc w:val="center"/>
        <w:rPr>
          <w:sz w:val="22"/>
          <w:szCs w:val="22"/>
          <w:lang w:eastAsia="ar-SA"/>
        </w:rPr>
      </w:pPr>
      <w:r w:rsidRPr="00F52E73">
        <w:rPr>
          <w:sz w:val="22"/>
          <w:szCs w:val="22"/>
          <w:lang w:eastAsia="ar-SA"/>
        </w:rPr>
        <w:t>Pagrindinis atliekų apibūdinimas Nr. 1</w:t>
      </w:r>
    </w:p>
    <w:p w14:paraId="24EA3B81" w14:textId="77777777" w:rsidR="0017722E" w:rsidRPr="00F52E73" w:rsidRDefault="0017722E" w:rsidP="0017722E">
      <w:pPr>
        <w:widowControl w:val="0"/>
        <w:suppressAutoHyphens/>
        <w:autoSpaceDE w:val="0"/>
        <w:jc w:val="center"/>
        <w:rPr>
          <w:sz w:val="22"/>
          <w:szCs w:val="22"/>
          <w:lang w:eastAsia="ar-SA"/>
        </w:rPr>
      </w:pPr>
    </w:p>
    <w:p w14:paraId="48F99A55" w14:textId="5A3BDC95" w:rsidR="0017722E" w:rsidRPr="00F52E73" w:rsidRDefault="0017722E" w:rsidP="0017722E">
      <w:pPr>
        <w:widowControl w:val="0"/>
        <w:suppressAutoHyphens/>
        <w:autoSpaceDE w:val="0"/>
        <w:jc w:val="center"/>
        <w:rPr>
          <w:sz w:val="22"/>
          <w:szCs w:val="22"/>
          <w:lang w:eastAsia="ar-SA"/>
        </w:rPr>
      </w:pPr>
      <w:r w:rsidRPr="00F52E73">
        <w:rPr>
          <w:sz w:val="22"/>
          <w:szCs w:val="22"/>
          <w:lang w:eastAsia="ar-SA"/>
        </w:rPr>
        <w:t>20</w:t>
      </w:r>
      <w:r w:rsidR="00E155D5" w:rsidRPr="00F52E73">
        <w:rPr>
          <w:sz w:val="22"/>
          <w:szCs w:val="22"/>
          <w:lang w:eastAsia="ar-SA"/>
        </w:rPr>
        <w:t xml:space="preserve">   </w:t>
      </w:r>
      <w:r w:rsidRPr="00F52E73">
        <w:rPr>
          <w:sz w:val="22"/>
          <w:szCs w:val="22"/>
          <w:lang w:eastAsia="ar-SA"/>
        </w:rPr>
        <w:t xml:space="preserve"> m.                   mėn.   d.</w:t>
      </w:r>
    </w:p>
    <w:p w14:paraId="2AA279E2" w14:textId="77777777" w:rsidR="0017722E" w:rsidRPr="00F52E73" w:rsidRDefault="0017722E" w:rsidP="0017722E">
      <w:pPr>
        <w:widowControl w:val="0"/>
        <w:suppressAutoHyphens/>
        <w:autoSpaceDE w:val="0"/>
        <w:spacing w:before="75" w:after="75"/>
        <w:ind w:left="675" w:right="675"/>
        <w:jc w:val="both"/>
        <w:rPr>
          <w:sz w:val="22"/>
          <w:szCs w:val="22"/>
          <w:lang w:eastAsia="ar-SA"/>
        </w:rPr>
      </w:pPr>
    </w:p>
    <w:p w14:paraId="362AA61F" w14:textId="77777777" w:rsidR="0017722E" w:rsidRPr="00F52E73" w:rsidRDefault="0017722E" w:rsidP="0017722E">
      <w:pPr>
        <w:widowControl w:val="0"/>
        <w:suppressAutoHyphens/>
        <w:autoSpaceDE w:val="0"/>
        <w:spacing w:before="75" w:after="75"/>
        <w:ind w:right="675" w:firstLine="675"/>
        <w:jc w:val="both"/>
        <w:rPr>
          <w:sz w:val="22"/>
          <w:szCs w:val="22"/>
          <w:lang w:eastAsia="ar-SA"/>
        </w:rPr>
      </w:pPr>
      <w:r w:rsidRPr="00F52E73">
        <w:rPr>
          <w:sz w:val="22"/>
          <w:szCs w:val="22"/>
          <w:lang w:eastAsia="ar-SA"/>
        </w:rPr>
        <w:t>Pagrindinis apibūdinimas yra išsamus atliekų apibūdinimas, surenkant visą informaciją, būtiną saugiam ilgalaikiam atliekų šalinimui. Atliekų gamintojas arba, standartine tvarka, už jų tvarkymą atsakingas asmuo turi užtikrinti, kad apibūdinimo informacija būtų teisinga (Tarybos sprendimas 2003/33/EB, kuriuo pagal Direktyvos 1999/31/EB 16 straipsnį ir II priedą nustatomi atliekų priėmimo į sąvartynus kriterijai ir tvarka).</w:t>
      </w:r>
    </w:p>
    <w:tbl>
      <w:tblPr>
        <w:tblW w:w="0" w:type="auto"/>
        <w:tblInd w:w="-20" w:type="dxa"/>
        <w:tblLayout w:type="fixed"/>
        <w:tblLook w:val="0000" w:firstRow="0" w:lastRow="0" w:firstColumn="0" w:lastColumn="0" w:noHBand="0" w:noVBand="0"/>
      </w:tblPr>
      <w:tblGrid>
        <w:gridCol w:w="4068"/>
        <w:gridCol w:w="5200"/>
      </w:tblGrid>
      <w:tr w:rsidR="00D57DBD" w:rsidRPr="00EC600A" w14:paraId="5833E7DF"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1D33D6FE"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 xml:space="preserve">Duomenys apie atliekų gamintoją </w:t>
            </w:r>
          </w:p>
          <w:p w14:paraId="68CB9F0B" w14:textId="77777777" w:rsidR="00D57DBD" w:rsidRPr="00EC600A" w:rsidRDefault="00D57DBD" w:rsidP="00D57DBD">
            <w:pPr>
              <w:widowControl w:val="0"/>
              <w:suppressAutoHyphens/>
              <w:autoSpaceDE w:val="0"/>
              <w:rPr>
                <w:sz w:val="22"/>
                <w:szCs w:val="22"/>
                <w:lang w:eastAsia="ar-SA"/>
              </w:rPr>
            </w:pPr>
            <w:r w:rsidRPr="00EC600A">
              <w:rPr>
                <w:sz w:val="22"/>
                <w:szCs w:val="22"/>
                <w:lang w:eastAsia="ar-SA"/>
              </w:rPr>
              <w:t>(Įmonės pavadinimas, kodas, adresas, telefono ir fakso numeris, el. pašto adresas)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66A161DA" w14:textId="2453C06F"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7019781" w:edGrp="everyone"/>
            <w:r>
              <w:rPr>
                <w:lang w:val="en-US" w:eastAsia="ar-SA"/>
              </w:rPr>
              <w:t xml:space="preserve">       </w:t>
            </w:r>
            <w:r>
              <w:t xml:space="preserve">   </w:t>
            </w:r>
            <w:r>
              <w:rPr>
                <w:lang w:val="en-US" w:eastAsia="ar-SA"/>
              </w:rPr>
              <w:t xml:space="preserve"> </w:t>
            </w:r>
            <w:permEnd w:id="7019781"/>
            <w:r w:rsidRPr="00600569">
              <w:rPr>
                <w:lang w:val="en-US" w:eastAsia="ar-SA"/>
              </w:rPr>
              <w:t xml:space="preserve">   </w:t>
            </w:r>
            <w:r w:rsidRPr="00600569">
              <w:t xml:space="preserve">   </w:t>
            </w:r>
            <w:r w:rsidRPr="00600569">
              <w:rPr>
                <w:lang w:val="en-US" w:eastAsia="ar-SA"/>
              </w:rPr>
              <w:t xml:space="preserve"> </w:t>
            </w:r>
          </w:p>
        </w:tc>
      </w:tr>
      <w:tr w:rsidR="00D57DBD" w:rsidRPr="00EC600A" w14:paraId="59BC442C" w14:textId="77777777" w:rsidTr="00D57DBD">
        <w:trPr>
          <w:trHeight w:val="354"/>
        </w:trPr>
        <w:tc>
          <w:tcPr>
            <w:tcW w:w="4068" w:type="dxa"/>
            <w:tcBorders>
              <w:top w:val="single" w:sz="4" w:space="0" w:color="000000"/>
              <w:left w:val="single" w:sz="4" w:space="0" w:color="000000"/>
              <w:bottom w:val="single" w:sz="4" w:space="0" w:color="000000"/>
            </w:tcBorders>
            <w:shd w:val="clear" w:color="auto" w:fill="auto"/>
            <w:vAlign w:val="center"/>
          </w:tcPr>
          <w:p w14:paraId="5A5343A1"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susidarymo vieta (adresas)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47566DBA" w14:textId="017F8D5A"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909355370" w:edGrp="everyone"/>
            <w:r>
              <w:rPr>
                <w:lang w:val="en-US" w:eastAsia="ar-SA"/>
              </w:rPr>
              <w:t xml:space="preserve">       </w:t>
            </w:r>
            <w:r>
              <w:t xml:space="preserve">   </w:t>
            </w:r>
            <w:r>
              <w:rPr>
                <w:lang w:val="en-US" w:eastAsia="ar-SA"/>
              </w:rPr>
              <w:t xml:space="preserve"> </w:t>
            </w:r>
            <w:permEnd w:id="1909355370"/>
          </w:p>
        </w:tc>
      </w:tr>
      <w:tr w:rsidR="00D57DBD" w:rsidRPr="00EC600A" w14:paraId="167BFD50"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26903064"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pavadinimas ir sąrašo kodas</w:t>
            </w:r>
          </w:p>
          <w:p w14:paraId="049D2F18" w14:textId="77777777" w:rsidR="00D57DBD" w:rsidRPr="00EC600A" w:rsidRDefault="00D57DBD" w:rsidP="00D57DBD">
            <w:pPr>
              <w:widowControl w:val="0"/>
              <w:suppressAutoHyphens/>
              <w:autoSpaceDE w:val="0"/>
              <w:rPr>
                <w:sz w:val="22"/>
                <w:szCs w:val="22"/>
                <w:lang w:eastAsia="ar-SA"/>
              </w:rPr>
            </w:pPr>
            <w:r w:rsidRPr="00EC600A">
              <w:rPr>
                <w:sz w:val="22"/>
                <w:szCs w:val="22"/>
                <w:lang w:eastAsia="ar-SA"/>
              </w:rPr>
              <w:t>(Atliekų tvarkymo taisyklių 1 priedas)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1D245921" w14:textId="4EC5BE4A"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765491541" w:edGrp="everyone"/>
            <w:r>
              <w:rPr>
                <w:lang w:val="en-US" w:eastAsia="ar-SA"/>
              </w:rPr>
              <w:t xml:space="preserve">       </w:t>
            </w:r>
            <w:r>
              <w:t xml:space="preserve">   </w:t>
            </w:r>
            <w:r>
              <w:rPr>
                <w:lang w:val="en-US" w:eastAsia="ar-SA"/>
              </w:rPr>
              <w:t xml:space="preserve"> </w:t>
            </w:r>
            <w:permEnd w:id="1765491541"/>
          </w:p>
        </w:tc>
      </w:tr>
      <w:tr w:rsidR="00D57DBD" w:rsidRPr="00EC600A" w14:paraId="0B91A2E0"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2DB1B3FD"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šaltinis ir kilmė</w:t>
            </w:r>
          </w:p>
          <w:p w14:paraId="1552C728" w14:textId="77777777" w:rsidR="00D57DBD" w:rsidRPr="00EC600A" w:rsidRDefault="00D57DBD" w:rsidP="00D57DBD">
            <w:pPr>
              <w:widowControl w:val="0"/>
              <w:suppressAutoHyphens/>
              <w:autoSpaceDE w:val="0"/>
              <w:rPr>
                <w:sz w:val="22"/>
                <w:szCs w:val="22"/>
                <w:lang w:eastAsia="ar-SA"/>
              </w:rPr>
            </w:pPr>
            <w:r w:rsidRPr="00EC600A">
              <w:rPr>
                <w:sz w:val="22"/>
                <w:szCs w:val="22"/>
                <w:lang w:eastAsia="ar-SA"/>
              </w:rPr>
              <w:t>(Atliekų susidarymo ir tvarkymo apskaitos ir ataskaitų teikimo taisyklių 13 priedas)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23AEFFA2" w14:textId="7DB0E752"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552309696" w:edGrp="everyone"/>
            <w:r>
              <w:rPr>
                <w:lang w:val="en-US" w:eastAsia="ar-SA"/>
              </w:rPr>
              <w:t xml:space="preserve">       </w:t>
            </w:r>
            <w:r>
              <w:t xml:space="preserve">   </w:t>
            </w:r>
            <w:r>
              <w:rPr>
                <w:lang w:val="en-US" w:eastAsia="ar-SA"/>
              </w:rPr>
              <w:t xml:space="preserve"> </w:t>
            </w:r>
            <w:permEnd w:id="1552309696"/>
            <w:r w:rsidRPr="00600569">
              <w:rPr>
                <w:lang w:val="en-US" w:eastAsia="ar-SA"/>
              </w:rPr>
              <w:t xml:space="preserve">        </w:t>
            </w:r>
            <w:r w:rsidRPr="00600569">
              <w:t xml:space="preserve">   </w:t>
            </w:r>
            <w:r w:rsidRPr="00600569">
              <w:rPr>
                <w:lang w:val="en-US" w:eastAsia="ar-SA"/>
              </w:rPr>
              <w:t xml:space="preserve"> </w:t>
            </w:r>
          </w:p>
        </w:tc>
      </w:tr>
      <w:tr w:rsidR="00D57DBD" w:rsidRPr="00EC600A" w14:paraId="633A1D52"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6D22279D"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Informacija apie procesą, kurio metu susidaro atliekos  (žaliavų ir produktų aprašymas ir savybės)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5256B3BC" w14:textId="496CCDB3"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075014017" w:edGrp="everyone"/>
            <w:r>
              <w:rPr>
                <w:lang w:val="en-US" w:eastAsia="ar-SA"/>
              </w:rPr>
              <w:t xml:space="preserve">       </w:t>
            </w:r>
            <w:r>
              <w:t xml:space="preserve">   </w:t>
            </w:r>
            <w:r>
              <w:rPr>
                <w:lang w:val="en-US" w:eastAsia="ar-SA"/>
              </w:rPr>
              <w:t xml:space="preserve"> </w:t>
            </w:r>
            <w:permEnd w:id="1075014017"/>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1397D4FA"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4783AD74"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 xml:space="preserve">Atliekų susidarymo(gamybos) proceso metu naudojamos cheminės medžiagos </w:t>
            </w:r>
          </w:p>
          <w:p w14:paraId="21A20CBD" w14:textId="77777777" w:rsidR="00D57DBD" w:rsidRPr="00EC600A" w:rsidRDefault="00D57DBD" w:rsidP="00D57DBD">
            <w:pPr>
              <w:widowControl w:val="0"/>
              <w:suppressAutoHyphens/>
              <w:autoSpaceDE w:val="0"/>
              <w:rPr>
                <w:sz w:val="22"/>
                <w:szCs w:val="22"/>
                <w:lang w:eastAsia="ar-SA"/>
              </w:rPr>
            </w:pPr>
            <w:r w:rsidRPr="00EC600A">
              <w:rPr>
                <w:sz w:val="22"/>
                <w:szCs w:val="22"/>
                <w:lang w:eastAsia="ar-SA"/>
              </w:rPr>
              <w:t>(pavadinimas ir kiekis)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60CF8114" w14:textId="4275E614"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839873421" w:edGrp="everyone"/>
            <w:r>
              <w:rPr>
                <w:lang w:val="en-US" w:eastAsia="ar-SA"/>
              </w:rPr>
              <w:t xml:space="preserve">       </w:t>
            </w:r>
            <w:r>
              <w:t xml:space="preserve">   </w:t>
            </w:r>
            <w:r>
              <w:rPr>
                <w:lang w:val="en-US" w:eastAsia="ar-SA"/>
              </w:rPr>
              <w:t xml:space="preserve"> </w:t>
            </w:r>
            <w:permEnd w:id="839873421"/>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697AF5AA"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42D24633"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apdorojimo aprašymas arba nurodomos priežastys, kodėl apdorojimas nebūtinas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17DBE207" w14:textId="5EEC7ED0"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162755517" w:edGrp="everyone"/>
            <w:r>
              <w:rPr>
                <w:lang w:val="en-US" w:eastAsia="ar-SA"/>
              </w:rPr>
              <w:t xml:space="preserve">       </w:t>
            </w:r>
            <w:r>
              <w:t xml:space="preserve">   </w:t>
            </w:r>
            <w:r>
              <w:rPr>
                <w:lang w:val="en-US" w:eastAsia="ar-SA"/>
              </w:rPr>
              <w:t xml:space="preserve"> </w:t>
            </w:r>
            <w:permEnd w:id="1162755517"/>
            <w:r w:rsidRPr="00600569">
              <w:rPr>
                <w:lang w:val="en-US" w:eastAsia="ar-SA"/>
              </w:rPr>
              <w:t xml:space="preserve">        </w:t>
            </w:r>
            <w:r w:rsidRPr="00600569">
              <w:t xml:space="preserve">   </w:t>
            </w:r>
            <w:r w:rsidRPr="00600569">
              <w:rPr>
                <w:lang w:val="en-US" w:eastAsia="ar-SA"/>
              </w:rPr>
              <w:t xml:space="preserve"> </w:t>
            </w:r>
          </w:p>
        </w:tc>
      </w:tr>
      <w:tr w:rsidR="00D57DBD" w:rsidRPr="00EC600A" w14:paraId="0F060086"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2D2F73C5"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Reguliariai (vieno apibrėžto proceso metu susidarančios pastovios atliekos) ar nereguliariai susidarančios atliekos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10790D75" w14:textId="1F1F438D"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66475260" w:edGrp="everyone"/>
            <w:r>
              <w:rPr>
                <w:lang w:val="en-US" w:eastAsia="ar-SA"/>
              </w:rPr>
              <w:t xml:space="preserve">       </w:t>
            </w:r>
            <w:r>
              <w:t xml:space="preserve">   </w:t>
            </w:r>
            <w:r>
              <w:rPr>
                <w:lang w:val="en-US" w:eastAsia="ar-SA"/>
              </w:rPr>
              <w:t xml:space="preserve"> </w:t>
            </w:r>
            <w:permEnd w:id="66475260"/>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73785BCD"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744EBEF0"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išvaizda (kvapas, spalva, fizinė forma, vienalytiškumas)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0BFFE81D" w14:textId="76A5F55D"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645099200" w:edGrp="everyone"/>
            <w:r>
              <w:rPr>
                <w:lang w:val="en-US" w:eastAsia="ar-SA"/>
              </w:rPr>
              <w:t xml:space="preserve">       </w:t>
            </w:r>
            <w:r>
              <w:t xml:space="preserve">   </w:t>
            </w:r>
            <w:r>
              <w:rPr>
                <w:lang w:val="en-US" w:eastAsia="ar-SA"/>
              </w:rPr>
              <w:t xml:space="preserve"> </w:t>
            </w:r>
            <w:permEnd w:id="1645099200"/>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52A88C90"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6B66BB4F"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sudėtis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5F2CBF02" w14:textId="04C67D40"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692846875" w:edGrp="everyone"/>
            <w:r>
              <w:rPr>
                <w:lang w:val="en-US" w:eastAsia="ar-SA"/>
              </w:rPr>
              <w:t xml:space="preserve">       </w:t>
            </w:r>
            <w:r>
              <w:t xml:space="preserve">   </w:t>
            </w:r>
            <w:r>
              <w:rPr>
                <w:lang w:val="en-US" w:eastAsia="ar-SA"/>
              </w:rPr>
              <w:t xml:space="preserve"> </w:t>
            </w:r>
            <w:permEnd w:id="692846875"/>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5160BB8B"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27254C2D"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Ar yra galimybė atliekas perdirbti, panaudoti  ar regeneruoti</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5CE82859" w14:textId="27193878"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371161596" w:edGrp="everyone"/>
            <w:r>
              <w:rPr>
                <w:lang w:val="en-US" w:eastAsia="ar-SA"/>
              </w:rPr>
              <w:t xml:space="preserve">       </w:t>
            </w:r>
            <w:r>
              <w:t xml:space="preserve">   </w:t>
            </w:r>
            <w:r>
              <w:rPr>
                <w:lang w:val="en-US" w:eastAsia="ar-SA"/>
              </w:rPr>
              <w:t xml:space="preserve"> </w:t>
            </w:r>
            <w:permEnd w:id="1371161596"/>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6DA14D95"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07079BD7"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Sąvartyno, į kurį atliekos gali būti priimtos, klasė (nepavojingų, pavojingų, inertinių)</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49F24080" w14:textId="5724CDCA" w:rsidR="00D57DBD" w:rsidRPr="00EC600A" w:rsidRDefault="00D57DBD"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732765790" w:edGrp="everyone"/>
            <w:r>
              <w:rPr>
                <w:lang w:val="en-US" w:eastAsia="ar-SA"/>
              </w:rPr>
              <w:t xml:space="preserve">       </w:t>
            </w:r>
            <w:r>
              <w:t xml:space="preserve">   </w:t>
            </w:r>
            <w:r>
              <w:rPr>
                <w:lang w:val="en-US" w:eastAsia="ar-SA"/>
              </w:rPr>
              <w:t xml:space="preserve"> </w:t>
            </w:r>
            <w:permEnd w:id="732765790"/>
            <w:r w:rsidRPr="00600569">
              <w:rPr>
                <w:lang w:val="en-US" w:eastAsia="ar-SA"/>
              </w:rPr>
              <w:t xml:space="preserve"> </w:t>
            </w:r>
            <w:r w:rsidRPr="00600569">
              <w:t xml:space="preserve"> </w:t>
            </w:r>
            <w:r w:rsidRPr="00600569">
              <w:rPr>
                <w:lang w:val="en-US" w:eastAsia="ar-SA"/>
              </w:rPr>
              <w:t xml:space="preserve">       </w:t>
            </w:r>
            <w:r w:rsidRPr="00600569">
              <w:t xml:space="preserve">   </w:t>
            </w:r>
            <w:r w:rsidRPr="00600569">
              <w:rPr>
                <w:lang w:val="en-US" w:eastAsia="ar-SA"/>
              </w:rPr>
              <w:t xml:space="preserve"> </w:t>
            </w:r>
          </w:p>
        </w:tc>
      </w:tr>
      <w:tr w:rsidR="00D57DBD" w:rsidRPr="00EC600A" w14:paraId="156A8B7F"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602A3A39"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Numatomas šalinti į sąvartyną atliekų kiekis, t/metus</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4F088887" w14:textId="7875B61E" w:rsidR="00D57DBD" w:rsidRPr="00EC600A" w:rsidRDefault="00B01083"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929644258" w:edGrp="everyone"/>
            <w:r>
              <w:rPr>
                <w:lang w:val="en-US" w:eastAsia="ar-SA"/>
              </w:rPr>
              <w:t xml:space="preserve">       </w:t>
            </w:r>
            <w:r>
              <w:t xml:space="preserve">   </w:t>
            </w:r>
            <w:r>
              <w:rPr>
                <w:lang w:val="en-US" w:eastAsia="ar-SA"/>
              </w:rPr>
              <w:t xml:space="preserve"> </w:t>
            </w:r>
            <w:permEnd w:id="929644258"/>
            <w:r w:rsidRPr="00600569">
              <w:rPr>
                <w:lang w:val="en-US" w:eastAsia="ar-SA"/>
              </w:rPr>
              <w:t xml:space="preserve"> </w:t>
            </w:r>
            <w:r w:rsidR="00D57DBD" w:rsidRPr="00600569">
              <w:t xml:space="preserve"> </w:t>
            </w:r>
            <w:r w:rsidR="00D57DBD" w:rsidRPr="00600569">
              <w:rPr>
                <w:lang w:val="en-US" w:eastAsia="ar-SA"/>
              </w:rPr>
              <w:t xml:space="preserve">       </w:t>
            </w:r>
            <w:r w:rsidR="00D57DBD" w:rsidRPr="00600569">
              <w:t xml:space="preserve">   </w:t>
            </w:r>
            <w:r w:rsidR="00D57DBD" w:rsidRPr="00600569">
              <w:rPr>
                <w:lang w:val="en-US" w:eastAsia="ar-SA"/>
              </w:rPr>
              <w:t xml:space="preserve"> </w:t>
            </w:r>
          </w:p>
        </w:tc>
      </w:tr>
      <w:tr w:rsidR="00D57DBD" w:rsidRPr="00EC600A" w14:paraId="7C39538D" w14:textId="77777777" w:rsidTr="00D57DBD">
        <w:tc>
          <w:tcPr>
            <w:tcW w:w="4068" w:type="dxa"/>
            <w:tcBorders>
              <w:top w:val="single" w:sz="4" w:space="0" w:color="000000"/>
              <w:left w:val="single" w:sz="4" w:space="0" w:color="000000"/>
              <w:bottom w:val="single" w:sz="4" w:space="0" w:color="000000"/>
            </w:tcBorders>
            <w:shd w:val="clear" w:color="auto" w:fill="auto"/>
            <w:vAlign w:val="center"/>
          </w:tcPr>
          <w:p w14:paraId="3376428E" w14:textId="77777777" w:rsidR="00D57DBD" w:rsidRPr="00EC600A" w:rsidRDefault="00D57DBD" w:rsidP="00D57DBD">
            <w:pPr>
              <w:widowControl w:val="0"/>
              <w:suppressAutoHyphens/>
              <w:autoSpaceDE w:val="0"/>
              <w:snapToGrid w:val="0"/>
              <w:rPr>
                <w:sz w:val="22"/>
                <w:szCs w:val="22"/>
                <w:lang w:eastAsia="ar-SA"/>
              </w:rPr>
            </w:pPr>
            <w:r w:rsidRPr="00EC600A">
              <w:rPr>
                <w:sz w:val="22"/>
                <w:szCs w:val="22"/>
                <w:lang w:eastAsia="ar-SA"/>
              </w:rPr>
              <w:t>Atliekų atitikties tyrimų (ribinių išplovimo verčių) protokolo Nr., data</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14:paraId="5AE41CFF" w14:textId="747A5B02" w:rsidR="00D57DBD" w:rsidRPr="00EC600A" w:rsidRDefault="00B01083" w:rsidP="00D57DBD">
            <w:pPr>
              <w:widowControl w:val="0"/>
              <w:suppressAutoHyphens/>
              <w:autoSpaceDE w:val="0"/>
              <w:snapToGrid w:val="0"/>
              <w:rPr>
                <w:rFonts w:ascii="TimesNewRomanPSMT" w:hAnsi="TimesNewRomanPSMT" w:cs="TimesNewRomanPSMT"/>
                <w:sz w:val="20"/>
                <w:szCs w:val="20"/>
                <w:lang w:eastAsia="ar-SA"/>
              </w:rPr>
            </w:pPr>
            <w:r w:rsidRPr="00EC600A">
              <w:t xml:space="preserve"> </w:t>
            </w:r>
            <w:permStart w:id="104476211" w:edGrp="everyone"/>
            <w:r>
              <w:rPr>
                <w:lang w:val="en-US" w:eastAsia="ar-SA"/>
              </w:rPr>
              <w:t xml:space="preserve">       </w:t>
            </w:r>
            <w:r>
              <w:t xml:space="preserve">   </w:t>
            </w:r>
            <w:r>
              <w:rPr>
                <w:lang w:val="en-US" w:eastAsia="ar-SA"/>
              </w:rPr>
              <w:t xml:space="preserve"> </w:t>
            </w:r>
            <w:permEnd w:id="104476211"/>
            <w:r w:rsidRPr="00600569">
              <w:rPr>
                <w:lang w:val="en-US" w:eastAsia="ar-SA"/>
              </w:rPr>
              <w:t xml:space="preserve"> </w:t>
            </w:r>
            <w:r w:rsidR="00D57DBD" w:rsidRPr="00600569">
              <w:rPr>
                <w:lang w:val="en-US" w:eastAsia="ar-SA"/>
              </w:rPr>
              <w:t xml:space="preserve">       </w:t>
            </w:r>
            <w:r w:rsidR="00D57DBD" w:rsidRPr="00600569">
              <w:t xml:space="preserve">   </w:t>
            </w:r>
            <w:r w:rsidR="00D57DBD" w:rsidRPr="00600569">
              <w:rPr>
                <w:lang w:val="en-US" w:eastAsia="ar-SA"/>
              </w:rPr>
              <w:t xml:space="preserve"> </w:t>
            </w:r>
          </w:p>
        </w:tc>
      </w:tr>
    </w:tbl>
    <w:p w14:paraId="3E473E29" w14:textId="77777777" w:rsidR="0017722E" w:rsidRPr="00EC600A" w:rsidRDefault="0017722E" w:rsidP="0017722E">
      <w:pPr>
        <w:widowControl w:val="0"/>
        <w:suppressAutoHyphens/>
        <w:autoSpaceDE w:val="0"/>
        <w:rPr>
          <w:rFonts w:ascii="TimesNewRomanPSMT" w:hAnsi="TimesNewRomanPSMT" w:cs="TimesNewRomanPSMT"/>
          <w:lang w:eastAsia="ar-SA"/>
        </w:rPr>
      </w:pPr>
      <w:r w:rsidRPr="00EC600A">
        <w:rPr>
          <w:rFonts w:ascii="TimesNewRomanPSMT" w:hAnsi="TimesNewRomanPSMT" w:cs="TimesNewRomanPSMT"/>
          <w:sz w:val="20"/>
          <w:szCs w:val="20"/>
          <w:lang w:eastAsia="ar-SA"/>
        </w:rPr>
        <w:tab/>
      </w:r>
      <w:r w:rsidRPr="00EC600A">
        <w:rPr>
          <w:rFonts w:ascii="TimesNewRomanPSMT" w:hAnsi="TimesNewRomanPSMT" w:cs="TimesNewRomanPSMT"/>
          <w:sz w:val="20"/>
          <w:szCs w:val="20"/>
          <w:lang w:eastAsia="ar-SA"/>
        </w:rPr>
        <w:tab/>
      </w:r>
      <w:r w:rsidRPr="00EC600A">
        <w:rPr>
          <w:rFonts w:ascii="TimesNewRomanPSMT" w:hAnsi="TimesNewRomanPSMT" w:cs="TimesNewRomanPSMT"/>
          <w:sz w:val="20"/>
          <w:szCs w:val="20"/>
          <w:lang w:eastAsia="ar-SA"/>
        </w:rPr>
        <w:tab/>
      </w:r>
    </w:p>
    <w:tbl>
      <w:tblPr>
        <w:tblW w:w="0" w:type="auto"/>
        <w:tblLook w:val="04A0" w:firstRow="1" w:lastRow="0" w:firstColumn="1" w:lastColumn="0" w:noHBand="0" w:noVBand="1"/>
      </w:tblPr>
      <w:tblGrid>
        <w:gridCol w:w="3241"/>
        <w:gridCol w:w="3199"/>
        <w:gridCol w:w="3198"/>
      </w:tblGrid>
      <w:tr w:rsidR="0017722E" w:rsidRPr="00F52E73" w14:paraId="5E66D3D6" w14:textId="77777777" w:rsidTr="00252438">
        <w:tc>
          <w:tcPr>
            <w:tcW w:w="3284" w:type="dxa"/>
            <w:shd w:val="clear" w:color="auto" w:fill="auto"/>
          </w:tcPr>
          <w:p w14:paraId="4E288123" w14:textId="0696953B" w:rsidR="0017722E" w:rsidRPr="00F52E73" w:rsidRDefault="0017722E" w:rsidP="0017722E">
            <w:pPr>
              <w:widowControl w:val="0"/>
              <w:suppressAutoHyphens/>
              <w:autoSpaceDE w:val="0"/>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Įmonės savininkas</w:t>
            </w:r>
            <w:r w:rsidR="00E155D5" w:rsidRPr="00F52E73">
              <w:rPr>
                <w:rFonts w:ascii="TimesNewRomanPSMT" w:hAnsi="TimesNewRomanPSMT" w:cs="TimesNewRomanPSMT"/>
                <w:sz w:val="22"/>
                <w:szCs w:val="22"/>
                <w:lang w:eastAsia="ar-SA"/>
              </w:rPr>
              <w:t>/direktorius</w:t>
            </w:r>
          </w:p>
          <w:p w14:paraId="02EEF82E" w14:textId="13AA0022" w:rsidR="0017722E" w:rsidRPr="00F52E73" w:rsidRDefault="0017722E" w:rsidP="0017722E">
            <w:pPr>
              <w:widowControl w:val="0"/>
              <w:suppressAutoHyphens/>
              <w:autoSpaceDE w:val="0"/>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 xml:space="preserve">(Atliekų </w:t>
            </w:r>
            <w:r w:rsidR="00E155D5" w:rsidRPr="00F52E73">
              <w:rPr>
                <w:rFonts w:ascii="TimesNewRomanPSMT" w:hAnsi="TimesNewRomanPSMT" w:cs="TimesNewRomanPSMT"/>
                <w:sz w:val="22"/>
                <w:szCs w:val="22"/>
                <w:lang w:eastAsia="ar-SA"/>
              </w:rPr>
              <w:t>turėtojo</w:t>
            </w:r>
            <w:r w:rsidRPr="00F52E73">
              <w:rPr>
                <w:rFonts w:ascii="TimesNewRomanPSMT" w:hAnsi="TimesNewRomanPSMT" w:cs="TimesNewRomanPSMT"/>
                <w:sz w:val="22"/>
                <w:szCs w:val="22"/>
                <w:lang w:eastAsia="ar-SA"/>
              </w:rPr>
              <w:t>)</w:t>
            </w:r>
          </w:p>
        </w:tc>
        <w:tc>
          <w:tcPr>
            <w:tcW w:w="3285" w:type="dxa"/>
            <w:shd w:val="clear" w:color="auto" w:fill="auto"/>
          </w:tcPr>
          <w:p w14:paraId="24B3B5BC" w14:textId="752102CB" w:rsidR="0017722E" w:rsidRPr="00F52E73" w:rsidRDefault="00B01083" w:rsidP="0017722E">
            <w:pPr>
              <w:widowControl w:val="0"/>
              <w:suppressAutoHyphens/>
              <w:autoSpaceDE w:val="0"/>
              <w:rPr>
                <w:rFonts w:ascii="TimesNewRomanPSMT" w:hAnsi="TimesNewRomanPSMT" w:cs="TimesNewRomanPSMT"/>
                <w:sz w:val="22"/>
                <w:szCs w:val="22"/>
                <w:lang w:eastAsia="ar-SA"/>
              </w:rPr>
            </w:pPr>
            <w:r w:rsidRPr="00F52E73">
              <w:rPr>
                <w:sz w:val="22"/>
                <w:szCs w:val="22"/>
              </w:rPr>
              <w:t xml:space="preserve">            </w:t>
            </w:r>
          </w:p>
          <w:p w14:paraId="1D4FA98B" w14:textId="3A34DDA3" w:rsidR="0017722E" w:rsidRPr="00F52E73" w:rsidRDefault="00E155D5" w:rsidP="0017722E">
            <w:pPr>
              <w:widowControl w:val="0"/>
              <w:suppressAutoHyphens/>
              <w:autoSpaceDE w:val="0"/>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 xml:space="preserve">                </w:t>
            </w:r>
            <w:r w:rsidR="0017722E" w:rsidRPr="00F52E73">
              <w:rPr>
                <w:rFonts w:ascii="TimesNewRomanPSMT" w:hAnsi="TimesNewRomanPSMT" w:cs="TimesNewRomanPSMT"/>
                <w:sz w:val="22"/>
                <w:szCs w:val="22"/>
                <w:lang w:eastAsia="ar-SA"/>
              </w:rPr>
              <w:t>(parašas)</w:t>
            </w:r>
          </w:p>
        </w:tc>
        <w:tc>
          <w:tcPr>
            <w:tcW w:w="3285" w:type="dxa"/>
            <w:shd w:val="clear" w:color="auto" w:fill="auto"/>
          </w:tcPr>
          <w:p w14:paraId="129C9887" w14:textId="04096434" w:rsidR="00B01083" w:rsidRPr="00F52E73" w:rsidRDefault="00B01083" w:rsidP="0017722E">
            <w:pPr>
              <w:widowControl w:val="0"/>
              <w:suppressAutoHyphens/>
              <w:autoSpaceDE w:val="0"/>
              <w:rPr>
                <w:rFonts w:ascii="TimesNewRomanPSMT" w:hAnsi="TimesNewRomanPSMT" w:cs="TimesNewRomanPSMT"/>
                <w:sz w:val="22"/>
                <w:szCs w:val="22"/>
                <w:lang w:eastAsia="ar-SA"/>
              </w:rPr>
            </w:pPr>
            <w:r w:rsidRPr="00F52E73">
              <w:rPr>
                <w:sz w:val="22"/>
                <w:szCs w:val="22"/>
              </w:rPr>
              <w:t xml:space="preserve"> </w:t>
            </w:r>
            <w:permStart w:id="1965049252" w:edGrp="everyone"/>
            <w:r w:rsidRPr="00F52E73">
              <w:rPr>
                <w:sz w:val="22"/>
                <w:szCs w:val="22"/>
                <w:lang w:val="en-US" w:eastAsia="ar-SA"/>
              </w:rPr>
              <w:t xml:space="preserve">                            </w:t>
            </w:r>
            <w:r w:rsidRPr="00F52E73">
              <w:rPr>
                <w:sz w:val="22"/>
                <w:szCs w:val="22"/>
              </w:rPr>
              <w:t xml:space="preserve">   </w:t>
            </w:r>
            <w:r w:rsidRPr="00F52E73">
              <w:rPr>
                <w:sz w:val="22"/>
                <w:szCs w:val="22"/>
                <w:lang w:val="en-US" w:eastAsia="ar-SA"/>
              </w:rPr>
              <w:t xml:space="preserve"> </w:t>
            </w:r>
            <w:permEnd w:id="1965049252"/>
            <w:r w:rsidRPr="00F52E73">
              <w:rPr>
                <w:sz w:val="22"/>
                <w:szCs w:val="22"/>
                <w:lang w:val="en-US" w:eastAsia="ar-SA"/>
              </w:rPr>
              <w:t xml:space="preserve"> </w:t>
            </w:r>
          </w:p>
          <w:p w14:paraId="1428057A" w14:textId="7E930013" w:rsidR="0017722E" w:rsidRPr="00F52E73" w:rsidRDefault="00B01083" w:rsidP="0017722E">
            <w:pPr>
              <w:widowControl w:val="0"/>
              <w:suppressAutoHyphens/>
              <w:autoSpaceDE w:val="0"/>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w:t>
            </w:r>
            <w:r w:rsidR="0017722E" w:rsidRPr="00F52E73">
              <w:rPr>
                <w:rFonts w:ascii="TimesNewRomanPSMT" w:hAnsi="TimesNewRomanPSMT" w:cs="TimesNewRomanPSMT"/>
                <w:sz w:val="22"/>
                <w:szCs w:val="22"/>
                <w:lang w:eastAsia="ar-SA"/>
              </w:rPr>
              <w:t>Vardas Pavardė</w:t>
            </w:r>
            <w:r w:rsidRPr="00F52E73">
              <w:rPr>
                <w:rFonts w:ascii="TimesNewRomanPSMT" w:hAnsi="TimesNewRomanPSMT" w:cs="TimesNewRomanPSMT"/>
                <w:sz w:val="22"/>
                <w:szCs w:val="22"/>
                <w:lang w:eastAsia="ar-SA"/>
              </w:rPr>
              <w:t>)</w:t>
            </w:r>
          </w:p>
        </w:tc>
      </w:tr>
    </w:tbl>
    <w:p w14:paraId="29D9B3A0" w14:textId="77777777" w:rsidR="0017722E" w:rsidRPr="00F52E73" w:rsidRDefault="0017722E" w:rsidP="0017722E">
      <w:pPr>
        <w:widowControl w:val="0"/>
        <w:suppressAutoHyphens/>
        <w:autoSpaceDE w:val="0"/>
        <w:rPr>
          <w:rFonts w:ascii="TimesNewRomanPSMT" w:hAnsi="TimesNewRomanPSMT" w:cs="TimesNewRomanPSMT"/>
          <w:sz w:val="22"/>
          <w:szCs w:val="22"/>
          <w:lang w:eastAsia="ar-SA"/>
        </w:rPr>
      </w:pPr>
    </w:p>
    <w:p w14:paraId="1FCCD6C5" w14:textId="727BD0F1" w:rsidR="0017722E" w:rsidRPr="00F52E73" w:rsidRDefault="00E155D5" w:rsidP="0017722E">
      <w:pPr>
        <w:widowControl w:val="0"/>
        <w:suppressAutoHyphens/>
        <w:autoSpaceDE w:val="0"/>
        <w:ind w:left="1296" w:firstLine="1296"/>
        <w:jc w:val="center"/>
        <w:rPr>
          <w:rFonts w:ascii="TimesNewRomanPSMT" w:hAnsi="TimesNewRomanPSMT" w:cs="TimesNewRomanPSMT"/>
          <w:sz w:val="22"/>
          <w:szCs w:val="22"/>
          <w:lang w:eastAsia="ar-SA"/>
        </w:rPr>
      </w:pPr>
      <w:r w:rsidRPr="00F52E73">
        <w:rPr>
          <w:rFonts w:ascii="TimesNewRomanPSMT" w:hAnsi="TimesNewRomanPSMT" w:cs="TimesNewRomanPSMT"/>
          <w:sz w:val="22"/>
          <w:szCs w:val="22"/>
          <w:lang w:eastAsia="ar-SA"/>
        </w:rPr>
        <w:t xml:space="preserve">    </w:t>
      </w:r>
      <w:r w:rsidR="0017722E" w:rsidRPr="00F52E73">
        <w:rPr>
          <w:rFonts w:ascii="TimesNewRomanPSMT" w:hAnsi="TimesNewRomanPSMT" w:cs="TimesNewRomanPSMT"/>
          <w:sz w:val="22"/>
          <w:szCs w:val="22"/>
          <w:lang w:eastAsia="ar-SA"/>
        </w:rPr>
        <w:t>A.V.</w:t>
      </w:r>
    </w:p>
    <w:p w14:paraId="10580EA6" w14:textId="77777777" w:rsidR="005C6B97" w:rsidRPr="00F52E73" w:rsidRDefault="005C6B97" w:rsidP="003F581B">
      <w:pPr>
        <w:autoSpaceDN w:val="0"/>
        <w:adjustRightInd w:val="0"/>
        <w:rPr>
          <w:rFonts w:ascii="TimesNewRomanPSMT" w:hAnsi="TimesNewRomanPSMT" w:cs="TimesNewRomanPSMT"/>
          <w:sz w:val="22"/>
          <w:szCs w:val="22"/>
          <w:lang w:eastAsia="ar-SA"/>
        </w:rPr>
      </w:pPr>
    </w:p>
    <w:p w14:paraId="1D36A9EF" w14:textId="77777777" w:rsidR="003F581B" w:rsidRPr="00EC600A" w:rsidRDefault="003F581B" w:rsidP="003F581B">
      <w:pPr>
        <w:autoSpaceDN w:val="0"/>
        <w:adjustRightInd w:val="0"/>
        <w:rPr>
          <w:rFonts w:ascii="TimesNewRomanPSMT" w:hAnsi="TimesNewRomanPSMT" w:cs="TimesNewRomanPSMT"/>
          <w:sz w:val="20"/>
          <w:szCs w:val="20"/>
          <w:lang w:eastAsia="ar-SA"/>
        </w:rPr>
      </w:pPr>
    </w:p>
    <w:p w14:paraId="5521EF12" w14:textId="77777777" w:rsidR="003F581B" w:rsidRPr="00EC600A" w:rsidRDefault="003F581B" w:rsidP="003F581B">
      <w:pPr>
        <w:autoSpaceDN w:val="0"/>
        <w:adjustRightInd w:val="0"/>
        <w:rPr>
          <w:sz w:val="18"/>
          <w:szCs w:val="18"/>
        </w:rPr>
      </w:pPr>
    </w:p>
    <w:p w14:paraId="11DD56B1" w14:textId="77777777" w:rsidR="00FE2543" w:rsidRPr="00EC600A" w:rsidRDefault="00FE2543" w:rsidP="003F581B">
      <w:pPr>
        <w:autoSpaceDN w:val="0"/>
        <w:adjustRightInd w:val="0"/>
        <w:rPr>
          <w:sz w:val="18"/>
          <w:szCs w:val="18"/>
        </w:rPr>
      </w:pPr>
    </w:p>
    <w:p w14:paraId="73536CE9" w14:textId="77777777" w:rsidR="00FE2543" w:rsidRPr="00EC600A" w:rsidRDefault="00FE2543" w:rsidP="003F581B">
      <w:pPr>
        <w:autoSpaceDN w:val="0"/>
        <w:adjustRightInd w:val="0"/>
        <w:rPr>
          <w:sz w:val="18"/>
          <w:szCs w:val="18"/>
        </w:rPr>
      </w:pPr>
    </w:p>
    <w:p w14:paraId="628611B7" w14:textId="77777777" w:rsidR="00FE2543" w:rsidRDefault="00FE2543" w:rsidP="003F581B">
      <w:pPr>
        <w:autoSpaceDN w:val="0"/>
        <w:adjustRightInd w:val="0"/>
        <w:rPr>
          <w:sz w:val="18"/>
          <w:szCs w:val="18"/>
        </w:rPr>
      </w:pPr>
    </w:p>
    <w:p w14:paraId="4C62890C" w14:textId="77777777" w:rsidR="00EE6394" w:rsidRDefault="00EE6394" w:rsidP="003F581B">
      <w:pPr>
        <w:autoSpaceDN w:val="0"/>
        <w:adjustRightInd w:val="0"/>
        <w:rPr>
          <w:sz w:val="18"/>
          <w:szCs w:val="18"/>
        </w:rPr>
      </w:pPr>
    </w:p>
    <w:p w14:paraId="7B307CF4" w14:textId="77777777" w:rsidR="00EE6394" w:rsidRDefault="00EE6394" w:rsidP="003F581B">
      <w:pPr>
        <w:autoSpaceDN w:val="0"/>
        <w:adjustRightInd w:val="0"/>
        <w:rPr>
          <w:sz w:val="18"/>
          <w:szCs w:val="18"/>
        </w:rPr>
      </w:pPr>
    </w:p>
    <w:p w14:paraId="0E36968D" w14:textId="77777777" w:rsidR="00EE6394" w:rsidRDefault="00EE6394" w:rsidP="003F581B">
      <w:pPr>
        <w:autoSpaceDN w:val="0"/>
        <w:adjustRightInd w:val="0"/>
        <w:rPr>
          <w:sz w:val="18"/>
          <w:szCs w:val="18"/>
        </w:rPr>
      </w:pPr>
    </w:p>
    <w:p w14:paraId="60E3FD3F" w14:textId="77777777" w:rsidR="00F52E73" w:rsidRDefault="00DE1AC8" w:rsidP="008C0D99">
      <w:pPr>
        <w:tabs>
          <w:tab w:val="left" w:pos="3795"/>
          <w:tab w:val="right" w:pos="8760"/>
        </w:tabs>
        <w:autoSpaceDN w:val="0"/>
        <w:adjustRightInd w:val="0"/>
        <w:jc w:val="right"/>
        <w:rPr>
          <w:sz w:val="18"/>
          <w:szCs w:val="18"/>
        </w:rPr>
      </w:pPr>
      <w:r w:rsidRPr="00EC600A">
        <w:rPr>
          <w:sz w:val="18"/>
          <w:szCs w:val="18"/>
        </w:rPr>
        <w:t xml:space="preserve">                  </w:t>
      </w:r>
    </w:p>
    <w:p w14:paraId="6B77FC2D" w14:textId="77777777" w:rsidR="00F52E73" w:rsidRDefault="00F52E73" w:rsidP="008C0D99">
      <w:pPr>
        <w:tabs>
          <w:tab w:val="left" w:pos="3795"/>
          <w:tab w:val="right" w:pos="8760"/>
        </w:tabs>
        <w:autoSpaceDN w:val="0"/>
        <w:adjustRightInd w:val="0"/>
        <w:jc w:val="right"/>
        <w:rPr>
          <w:sz w:val="18"/>
          <w:szCs w:val="18"/>
        </w:rPr>
      </w:pPr>
    </w:p>
    <w:p w14:paraId="070B24AE" w14:textId="257743FD" w:rsidR="005C6B97" w:rsidRPr="00EC600A" w:rsidRDefault="00DE1AC8" w:rsidP="008C0D99">
      <w:pPr>
        <w:tabs>
          <w:tab w:val="left" w:pos="3795"/>
          <w:tab w:val="right" w:pos="8760"/>
        </w:tabs>
        <w:autoSpaceDN w:val="0"/>
        <w:adjustRightInd w:val="0"/>
        <w:jc w:val="right"/>
        <w:rPr>
          <w:sz w:val="18"/>
          <w:szCs w:val="18"/>
        </w:rPr>
      </w:pPr>
      <w:r w:rsidRPr="00EC600A">
        <w:rPr>
          <w:sz w:val="18"/>
          <w:szCs w:val="18"/>
        </w:rPr>
        <w:t xml:space="preserve"> </w:t>
      </w:r>
      <w:r w:rsidR="005C6B97" w:rsidRPr="00EC600A">
        <w:rPr>
          <w:sz w:val="18"/>
          <w:szCs w:val="18"/>
        </w:rPr>
        <w:t>3</w:t>
      </w:r>
      <w:r w:rsidR="00FE2543" w:rsidRPr="00EC600A">
        <w:rPr>
          <w:sz w:val="18"/>
          <w:szCs w:val="18"/>
        </w:rPr>
        <w:t xml:space="preserve"> P</w:t>
      </w:r>
      <w:r w:rsidR="005C6B97" w:rsidRPr="00EC600A">
        <w:rPr>
          <w:sz w:val="18"/>
          <w:szCs w:val="18"/>
        </w:rPr>
        <w:t>riedas</w:t>
      </w:r>
    </w:p>
    <w:p w14:paraId="518AE83F" w14:textId="77777777" w:rsidR="005C6B97" w:rsidRPr="00EC600A" w:rsidRDefault="005C6B97" w:rsidP="005C6B97">
      <w:pPr>
        <w:jc w:val="center"/>
        <w:rPr>
          <w:caps/>
        </w:rPr>
      </w:pPr>
    </w:p>
    <w:p w14:paraId="58FCAC33" w14:textId="77777777" w:rsidR="005C6B97" w:rsidRPr="00F52E73" w:rsidRDefault="005C6B97" w:rsidP="005C6B97">
      <w:pPr>
        <w:jc w:val="center"/>
        <w:rPr>
          <w:caps/>
          <w:sz w:val="22"/>
          <w:szCs w:val="22"/>
        </w:rPr>
      </w:pPr>
      <w:r w:rsidRPr="00F52E73">
        <w:rPr>
          <w:caps/>
          <w:sz w:val="22"/>
          <w:szCs w:val="22"/>
        </w:rPr>
        <w:t xml:space="preserve">Leidžiamų į </w:t>
      </w:r>
      <w:r w:rsidR="00FA1B35" w:rsidRPr="00F52E73">
        <w:rPr>
          <w:caps/>
          <w:sz w:val="22"/>
          <w:szCs w:val="22"/>
        </w:rPr>
        <w:t xml:space="preserve">ŠIAULIŲ REGIONO NEPAVOJINGŲ ATLIEKŲ </w:t>
      </w:r>
      <w:r w:rsidRPr="00F52E73">
        <w:rPr>
          <w:caps/>
          <w:sz w:val="22"/>
          <w:szCs w:val="22"/>
        </w:rPr>
        <w:t>sąvartyną priimti atliekų sąrašas</w:t>
      </w:r>
    </w:p>
    <w:p w14:paraId="70670F45" w14:textId="77777777" w:rsidR="005C6B97" w:rsidRPr="00EC600A" w:rsidRDefault="005C6B97" w:rsidP="005C6B97">
      <w:pPr>
        <w:jc w:val="center"/>
        <w:rPr>
          <w:caps/>
        </w:rPr>
      </w:pPr>
    </w:p>
    <w:tbl>
      <w:tblPr>
        <w:tblW w:w="97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560"/>
        <w:gridCol w:w="7649"/>
      </w:tblGrid>
      <w:tr w:rsidR="005C6B97" w:rsidRPr="00F52E73" w14:paraId="4573A948" w14:textId="77777777" w:rsidTr="0090081A">
        <w:trPr>
          <w:cantSplit/>
          <w:trHeight w:val="243"/>
        </w:trPr>
        <w:tc>
          <w:tcPr>
            <w:tcW w:w="582" w:type="dxa"/>
            <w:shd w:val="clear" w:color="auto" w:fill="FFFFFF"/>
          </w:tcPr>
          <w:p w14:paraId="3CC1B5BD" w14:textId="77777777" w:rsidR="005C6B97" w:rsidRPr="00F52E73" w:rsidRDefault="005C6B97" w:rsidP="0090081A">
            <w:pPr>
              <w:jc w:val="center"/>
              <w:rPr>
                <w:b/>
                <w:sz w:val="22"/>
                <w:szCs w:val="22"/>
                <w:lang w:eastAsia="zh-CN"/>
              </w:rPr>
            </w:pPr>
            <w:r w:rsidRPr="00F52E73">
              <w:rPr>
                <w:b/>
                <w:sz w:val="22"/>
                <w:szCs w:val="22"/>
                <w:lang w:eastAsia="zh-CN"/>
              </w:rPr>
              <w:t>Eil. Nr.</w:t>
            </w:r>
          </w:p>
        </w:tc>
        <w:tc>
          <w:tcPr>
            <w:tcW w:w="1560" w:type="dxa"/>
            <w:shd w:val="clear" w:color="auto" w:fill="FFFFFF"/>
          </w:tcPr>
          <w:p w14:paraId="6E65EE3F" w14:textId="77777777" w:rsidR="005C6B97" w:rsidRPr="00F52E73" w:rsidRDefault="005C6B97" w:rsidP="0090081A">
            <w:pPr>
              <w:jc w:val="center"/>
              <w:rPr>
                <w:b/>
                <w:sz w:val="22"/>
                <w:szCs w:val="22"/>
                <w:lang w:eastAsia="zh-CN"/>
              </w:rPr>
            </w:pPr>
            <w:r w:rsidRPr="00F52E73">
              <w:rPr>
                <w:b/>
                <w:sz w:val="22"/>
                <w:szCs w:val="22"/>
                <w:lang w:eastAsia="zh-CN"/>
              </w:rPr>
              <w:t>Atliekų sąrašo kodas</w:t>
            </w:r>
          </w:p>
        </w:tc>
        <w:tc>
          <w:tcPr>
            <w:tcW w:w="7649" w:type="dxa"/>
            <w:shd w:val="clear" w:color="auto" w:fill="FFFFFF"/>
          </w:tcPr>
          <w:p w14:paraId="5771D7E1" w14:textId="77777777" w:rsidR="005C6B97" w:rsidRPr="00F52E73" w:rsidRDefault="005C6B97" w:rsidP="0090081A">
            <w:pPr>
              <w:jc w:val="center"/>
              <w:rPr>
                <w:b/>
                <w:sz w:val="22"/>
                <w:szCs w:val="22"/>
                <w:lang w:eastAsia="zh-CN"/>
              </w:rPr>
            </w:pPr>
            <w:r w:rsidRPr="00F52E73">
              <w:rPr>
                <w:b/>
                <w:sz w:val="22"/>
                <w:szCs w:val="22"/>
                <w:lang w:eastAsia="zh-CN"/>
              </w:rPr>
              <w:t>Atliekų pavadinimas</w:t>
            </w:r>
          </w:p>
        </w:tc>
      </w:tr>
      <w:tr w:rsidR="005C6B97" w:rsidRPr="00F52E73" w14:paraId="76621DE3" w14:textId="77777777" w:rsidTr="0090081A">
        <w:trPr>
          <w:cantSplit/>
          <w:trHeight w:val="243"/>
        </w:trPr>
        <w:tc>
          <w:tcPr>
            <w:tcW w:w="9791" w:type="dxa"/>
            <w:gridSpan w:val="3"/>
            <w:shd w:val="clear" w:color="auto" w:fill="FFFFFF"/>
          </w:tcPr>
          <w:p w14:paraId="01320122" w14:textId="77777777" w:rsidR="005C6B97" w:rsidRPr="00F52E73" w:rsidRDefault="005C6B97" w:rsidP="0090081A">
            <w:pPr>
              <w:rPr>
                <w:b/>
                <w:sz w:val="22"/>
                <w:szCs w:val="22"/>
                <w:lang w:eastAsia="zh-CN"/>
              </w:rPr>
            </w:pPr>
            <w:r w:rsidRPr="00F52E73">
              <w:rPr>
                <w:b/>
                <w:sz w:val="22"/>
                <w:szCs w:val="22"/>
                <w:lang w:eastAsia="zh-CN"/>
              </w:rPr>
              <w:t>Žemės ūkio, sodininkystės, akvakultūros, miškininkystės, medžioklės ir žūklės, maisto gaminimo ir perdirbimo atliekos</w:t>
            </w:r>
          </w:p>
        </w:tc>
      </w:tr>
      <w:tr w:rsidR="005C6B97" w:rsidRPr="00F52E73" w14:paraId="3805CF11" w14:textId="77777777" w:rsidTr="0090081A">
        <w:trPr>
          <w:cantSplit/>
          <w:trHeight w:val="243"/>
        </w:trPr>
        <w:tc>
          <w:tcPr>
            <w:tcW w:w="582" w:type="dxa"/>
            <w:shd w:val="clear" w:color="auto" w:fill="FFFFFF"/>
          </w:tcPr>
          <w:p w14:paraId="2D217192" w14:textId="77777777" w:rsidR="005C6B97" w:rsidRPr="00F52E73" w:rsidRDefault="005C6B97" w:rsidP="0090081A">
            <w:pPr>
              <w:rPr>
                <w:sz w:val="22"/>
                <w:szCs w:val="22"/>
                <w:lang w:eastAsia="zh-CN"/>
              </w:rPr>
            </w:pPr>
            <w:r w:rsidRPr="00F52E73">
              <w:rPr>
                <w:sz w:val="22"/>
                <w:szCs w:val="22"/>
                <w:lang w:eastAsia="zh-CN"/>
              </w:rPr>
              <w:t>1.</w:t>
            </w:r>
          </w:p>
        </w:tc>
        <w:tc>
          <w:tcPr>
            <w:tcW w:w="1560" w:type="dxa"/>
            <w:shd w:val="clear" w:color="auto" w:fill="FFFFFF"/>
          </w:tcPr>
          <w:p w14:paraId="770EC6D3" w14:textId="77777777" w:rsidR="005C6B97" w:rsidRPr="00F52E73" w:rsidRDefault="005C6B97" w:rsidP="0090081A">
            <w:pPr>
              <w:rPr>
                <w:sz w:val="22"/>
                <w:szCs w:val="22"/>
                <w:lang w:eastAsia="zh-CN"/>
              </w:rPr>
            </w:pPr>
            <w:r w:rsidRPr="00F52E73">
              <w:rPr>
                <w:sz w:val="22"/>
                <w:szCs w:val="22"/>
                <w:lang w:eastAsia="zh-CN"/>
              </w:rPr>
              <w:t>02 01 04</w:t>
            </w:r>
          </w:p>
        </w:tc>
        <w:tc>
          <w:tcPr>
            <w:tcW w:w="7649" w:type="dxa"/>
            <w:shd w:val="clear" w:color="auto" w:fill="FFFFFF"/>
          </w:tcPr>
          <w:p w14:paraId="0CEE9639" w14:textId="77777777" w:rsidR="005C6B97" w:rsidRPr="00F52E73" w:rsidRDefault="005C6B97" w:rsidP="0090081A">
            <w:pPr>
              <w:rPr>
                <w:sz w:val="22"/>
                <w:szCs w:val="22"/>
                <w:lang w:eastAsia="zh-CN"/>
              </w:rPr>
            </w:pPr>
            <w:r w:rsidRPr="00F52E73">
              <w:rPr>
                <w:sz w:val="22"/>
                <w:szCs w:val="22"/>
                <w:lang w:eastAsia="zh-CN"/>
              </w:rPr>
              <w:t>Plastikų atliekos (išskyrus pakuotę)</w:t>
            </w:r>
          </w:p>
        </w:tc>
      </w:tr>
      <w:tr w:rsidR="005C6B97" w:rsidRPr="00F52E73" w14:paraId="376DDB0F" w14:textId="77777777" w:rsidTr="0090081A">
        <w:trPr>
          <w:cantSplit/>
          <w:trHeight w:val="243"/>
        </w:trPr>
        <w:tc>
          <w:tcPr>
            <w:tcW w:w="582" w:type="dxa"/>
            <w:shd w:val="clear" w:color="auto" w:fill="FFFFFF"/>
          </w:tcPr>
          <w:p w14:paraId="51E58828" w14:textId="77777777" w:rsidR="005C6B97" w:rsidRPr="00F52E73" w:rsidRDefault="005C6B97" w:rsidP="0090081A">
            <w:pPr>
              <w:rPr>
                <w:sz w:val="22"/>
                <w:szCs w:val="22"/>
                <w:lang w:eastAsia="zh-CN"/>
              </w:rPr>
            </w:pPr>
            <w:r w:rsidRPr="00F52E73">
              <w:rPr>
                <w:sz w:val="22"/>
                <w:szCs w:val="22"/>
                <w:lang w:eastAsia="zh-CN"/>
              </w:rPr>
              <w:t>2.</w:t>
            </w:r>
          </w:p>
        </w:tc>
        <w:tc>
          <w:tcPr>
            <w:tcW w:w="1560" w:type="dxa"/>
            <w:shd w:val="clear" w:color="auto" w:fill="FFFFFF"/>
          </w:tcPr>
          <w:p w14:paraId="6DA53D39" w14:textId="77777777" w:rsidR="005C6B97" w:rsidRPr="00F52E73" w:rsidRDefault="005C6B97" w:rsidP="0090081A">
            <w:pPr>
              <w:rPr>
                <w:sz w:val="22"/>
                <w:szCs w:val="22"/>
                <w:lang w:eastAsia="zh-CN"/>
              </w:rPr>
            </w:pPr>
            <w:r w:rsidRPr="00F52E73">
              <w:rPr>
                <w:sz w:val="22"/>
                <w:szCs w:val="22"/>
                <w:lang w:eastAsia="zh-CN"/>
              </w:rPr>
              <w:t>02 03 04</w:t>
            </w:r>
          </w:p>
        </w:tc>
        <w:tc>
          <w:tcPr>
            <w:tcW w:w="7649" w:type="dxa"/>
            <w:shd w:val="clear" w:color="auto" w:fill="FFFFFF"/>
          </w:tcPr>
          <w:p w14:paraId="772A939D" w14:textId="77777777" w:rsidR="005C6B97" w:rsidRPr="00F52E73" w:rsidRDefault="005C6B97" w:rsidP="0090081A">
            <w:pPr>
              <w:rPr>
                <w:sz w:val="22"/>
                <w:szCs w:val="22"/>
                <w:lang w:eastAsia="zh-CN"/>
              </w:rPr>
            </w:pPr>
            <w:r w:rsidRPr="00F52E73">
              <w:rPr>
                <w:sz w:val="22"/>
                <w:szCs w:val="22"/>
                <w:lang w:eastAsia="zh-CN"/>
              </w:rPr>
              <w:t>Medžiagos, netinkamos vartoti ar perdirbti</w:t>
            </w:r>
          </w:p>
        </w:tc>
      </w:tr>
      <w:tr w:rsidR="005C6B97" w:rsidRPr="00F52E73" w14:paraId="1C834B3E" w14:textId="77777777" w:rsidTr="0090081A">
        <w:trPr>
          <w:cantSplit/>
          <w:trHeight w:val="243"/>
        </w:trPr>
        <w:tc>
          <w:tcPr>
            <w:tcW w:w="582" w:type="dxa"/>
            <w:shd w:val="clear" w:color="auto" w:fill="FFFFFF"/>
          </w:tcPr>
          <w:p w14:paraId="0C798D05" w14:textId="77777777" w:rsidR="005C6B97" w:rsidRPr="00F52E73" w:rsidRDefault="005C6B97" w:rsidP="0090081A">
            <w:pPr>
              <w:rPr>
                <w:sz w:val="22"/>
                <w:szCs w:val="22"/>
                <w:lang w:eastAsia="zh-CN"/>
              </w:rPr>
            </w:pPr>
            <w:r w:rsidRPr="00F52E73">
              <w:rPr>
                <w:sz w:val="22"/>
                <w:szCs w:val="22"/>
                <w:lang w:eastAsia="zh-CN"/>
              </w:rPr>
              <w:t>3.</w:t>
            </w:r>
          </w:p>
        </w:tc>
        <w:tc>
          <w:tcPr>
            <w:tcW w:w="1560" w:type="dxa"/>
            <w:shd w:val="clear" w:color="auto" w:fill="FFFFFF"/>
          </w:tcPr>
          <w:p w14:paraId="2E239FA1" w14:textId="77777777" w:rsidR="005C6B97" w:rsidRPr="00F52E73" w:rsidRDefault="005C6B97" w:rsidP="0090081A">
            <w:pPr>
              <w:rPr>
                <w:sz w:val="22"/>
                <w:szCs w:val="22"/>
                <w:lang w:eastAsia="zh-CN"/>
              </w:rPr>
            </w:pPr>
            <w:r w:rsidRPr="00F52E73">
              <w:rPr>
                <w:sz w:val="22"/>
                <w:szCs w:val="22"/>
                <w:lang w:eastAsia="zh-CN"/>
              </w:rPr>
              <w:t>02 06 01</w:t>
            </w:r>
          </w:p>
        </w:tc>
        <w:tc>
          <w:tcPr>
            <w:tcW w:w="7649" w:type="dxa"/>
            <w:shd w:val="clear" w:color="auto" w:fill="FFFFFF"/>
          </w:tcPr>
          <w:p w14:paraId="27AFC0C7" w14:textId="77777777" w:rsidR="005C6B97" w:rsidRPr="00F52E73" w:rsidRDefault="005C6B97" w:rsidP="0090081A">
            <w:pPr>
              <w:rPr>
                <w:sz w:val="22"/>
                <w:szCs w:val="22"/>
                <w:lang w:eastAsia="zh-CN"/>
              </w:rPr>
            </w:pPr>
            <w:r w:rsidRPr="00F52E73">
              <w:rPr>
                <w:sz w:val="22"/>
                <w:szCs w:val="22"/>
                <w:lang w:eastAsia="zh-CN"/>
              </w:rPr>
              <w:t>Medžiagos, netinkamos vartoti ar perdirbti</w:t>
            </w:r>
          </w:p>
        </w:tc>
      </w:tr>
      <w:tr w:rsidR="005C6B97" w:rsidRPr="00F52E73" w14:paraId="2F95B149" w14:textId="77777777" w:rsidTr="0090081A">
        <w:trPr>
          <w:cantSplit/>
          <w:trHeight w:val="243"/>
        </w:trPr>
        <w:tc>
          <w:tcPr>
            <w:tcW w:w="582" w:type="dxa"/>
            <w:shd w:val="clear" w:color="auto" w:fill="FFFFFF"/>
          </w:tcPr>
          <w:p w14:paraId="73EA3ECB" w14:textId="77777777" w:rsidR="005C6B97" w:rsidRPr="00F52E73" w:rsidRDefault="005C6B97" w:rsidP="0090081A">
            <w:pPr>
              <w:rPr>
                <w:sz w:val="22"/>
                <w:szCs w:val="22"/>
                <w:lang w:eastAsia="zh-CN"/>
              </w:rPr>
            </w:pPr>
            <w:r w:rsidRPr="00F52E73">
              <w:rPr>
                <w:sz w:val="22"/>
                <w:szCs w:val="22"/>
                <w:lang w:eastAsia="zh-CN"/>
              </w:rPr>
              <w:t>4.</w:t>
            </w:r>
          </w:p>
        </w:tc>
        <w:tc>
          <w:tcPr>
            <w:tcW w:w="1560" w:type="dxa"/>
            <w:shd w:val="clear" w:color="auto" w:fill="FFFFFF"/>
          </w:tcPr>
          <w:p w14:paraId="7C77F791" w14:textId="77777777" w:rsidR="005C6B97" w:rsidRPr="00F52E73" w:rsidRDefault="005C6B97" w:rsidP="0090081A">
            <w:pPr>
              <w:rPr>
                <w:sz w:val="22"/>
                <w:szCs w:val="22"/>
                <w:lang w:eastAsia="zh-CN"/>
              </w:rPr>
            </w:pPr>
            <w:r w:rsidRPr="00F52E73">
              <w:rPr>
                <w:sz w:val="22"/>
                <w:szCs w:val="22"/>
                <w:lang w:eastAsia="zh-CN"/>
              </w:rPr>
              <w:t>02 07 04</w:t>
            </w:r>
          </w:p>
        </w:tc>
        <w:tc>
          <w:tcPr>
            <w:tcW w:w="7649" w:type="dxa"/>
            <w:shd w:val="clear" w:color="auto" w:fill="FFFFFF"/>
          </w:tcPr>
          <w:p w14:paraId="21615F67" w14:textId="77777777" w:rsidR="005C6B97" w:rsidRPr="00F52E73" w:rsidRDefault="005C6B97" w:rsidP="0090081A">
            <w:pPr>
              <w:rPr>
                <w:sz w:val="22"/>
                <w:szCs w:val="22"/>
                <w:lang w:eastAsia="zh-CN"/>
              </w:rPr>
            </w:pPr>
            <w:r w:rsidRPr="00F52E73">
              <w:rPr>
                <w:sz w:val="22"/>
                <w:szCs w:val="22"/>
                <w:lang w:eastAsia="zh-CN"/>
              </w:rPr>
              <w:t>Medžiagos, netinkamos vartoti ar perdirbti</w:t>
            </w:r>
          </w:p>
        </w:tc>
      </w:tr>
      <w:tr w:rsidR="005C6B97" w:rsidRPr="00F52E73" w14:paraId="6677BE0E" w14:textId="77777777" w:rsidTr="0090081A">
        <w:trPr>
          <w:cantSplit/>
          <w:trHeight w:val="243"/>
        </w:trPr>
        <w:tc>
          <w:tcPr>
            <w:tcW w:w="9791" w:type="dxa"/>
            <w:gridSpan w:val="3"/>
            <w:shd w:val="clear" w:color="auto" w:fill="FFFFFF"/>
          </w:tcPr>
          <w:p w14:paraId="1CBF0035" w14:textId="77777777" w:rsidR="005C6B97" w:rsidRPr="00F52E73" w:rsidRDefault="005C6B97" w:rsidP="0090081A">
            <w:pPr>
              <w:rPr>
                <w:b/>
                <w:sz w:val="22"/>
                <w:szCs w:val="22"/>
                <w:lang w:eastAsia="zh-CN"/>
              </w:rPr>
            </w:pPr>
            <w:r w:rsidRPr="00F52E73">
              <w:rPr>
                <w:b/>
                <w:sz w:val="22"/>
                <w:szCs w:val="22"/>
                <w:lang w:eastAsia="zh-CN"/>
              </w:rPr>
              <w:t>Odos pramonės atliekos</w:t>
            </w:r>
          </w:p>
        </w:tc>
      </w:tr>
      <w:tr w:rsidR="005C6B97" w:rsidRPr="00F52E73" w14:paraId="28856317" w14:textId="77777777" w:rsidTr="0090081A">
        <w:trPr>
          <w:cantSplit/>
          <w:trHeight w:val="243"/>
        </w:trPr>
        <w:tc>
          <w:tcPr>
            <w:tcW w:w="582" w:type="dxa"/>
            <w:shd w:val="clear" w:color="auto" w:fill="FFFFFF"/>
          </w:tcPr>
          <w:p w14:paraId="1AC2FFE5" w14:textId="77777777" w:rsidR="005C6B97" w:rsidRPr="00F52E73" w:rsidRDefault="005C6B97" w:rsidP="0090081A">
            <w:pPr>
              <w:rPr>
                <w:sz w:val="22"/>
                <w:szCs w:val="22"/>
                <w:lang w:eastAsia="zh-CN"/>
              </w:rPr>
            </w:pPr>
            <w:r w:rsidRPr="00F52E73">
              <w:rPr>
                <w:sz w:val="22"/>
                <w:szCs w:val="22"/>
                <w:lang w:eastAsia="zh-CN"/>
              </w:rPr>
              <w:t>5.</w:t>
            </w:r>
          </w:p>
        </w:tc>
        <w:tc>
          <w:tcPr>
            <w:tcW w:w="1560" w:type="dxa"/>
            <w:shd w:val="clear" w:color="auto" w:fill="FFFFFF"/>
          </w:tcPr>
          <w:p w14:paraId="45DFC1BE" w14:textId="77777777" w:rsidR="005C6B97" w:rsidRPr="00F52E73" w:rsidRDefault="005C6B97" w:rsidP="0090081A">
            <w:pPr>
              <w:rPr>
                <w:sz w:val="22"/>
                <w:szCs w:val="22"/>
                <w:lang w:eastAsia="zh-CN"/>
              </w:rPr>
            </w:pPr>
            <w:r w:rsidRPr="00F52E73">
              <w:rPr>
                <w:sz w:val="22"/>
                <w:szCs w:val="22"/>
                <w:lang w:eastAsia="zh-CN"/>
              </w:rPr>
              <w:t>04 01 09</w:t>
            </w:r>
          </w:p>
        </w:tc>
        <w:tc>
          <w:tcPr>
            <w:tcW w:w="7649" w:type="dxa"/>
            <w:shd w:val="clear" w:color="auto" w:fill="FFFFFF"/>
          </w:tcPr>
          <w:p w14:paraId="34186FCA" w14:textId="77777777" w:rsidR="005C6B97" w:rsidRPr="00F52E73" w:rsidRDefault="005C6B97" w:rsidP="0090081A">
            <w:pPr>
              <w:rPr>
                <w:sz w:val="22"/>
                <w:szCs w:val="22"/>
                <w:lang w:eastAsia="zh-CN"/>
              </w:rPr>
            </w:pPr>
            <w:r w:rsidRPr="00F52E73">
              <w:rPr>
                <w:sz w:val="22"/>
                <w:szCs w:val="22"/>
                <w:lang w:eastAsia="zh-CN"/>
              </w:rPr>
              <w:t>Odos išdirbimo ir apdailos atliekos</w:t>
            </w:r>
          </w:p>
        </w:tc>
      </w:tr>
      <w:tr w:rsidR="005C6B97" w:rsidRPr="00F52E73" w14:paraId="7DE6C2B6" w14:textId="77777777" w:rsidTr="0090081A">
        <w:trPr>
          <w:cantSplit/>
          <w:trHeight w:val="243"/>
        </w:trPr>
        <w:tc>
          <w:tcPr>
            <w:tcW w:w="9791" w:type="dxa"/>
            <w:gridSpan w:val="3"/>
            <w:shd w:val="clear" w:color="auto" w:fill="FFFFFF"/>
          </w:tcPr>
          <w:p w14:paraId="20372081" w14:textId="77777777" w:rsidR="005C6B97" w:rsidRPr="00F52E73" w:rsidRDefault="005C6B97" w:rsidP="0090081A">
            <w:pPr>
              <w:rPr>
                <w:b/>
                <w:sz w:val="22"/>
                <w:szCs w:val="22"/>
                <w:lang w:eastAsia="zh-CN"/>
              </w:rPr>
            </w:pPr>
            <w:r w:rsidRPr="00F52E73">
              <w:rPr>
                <w:b/>
                <w:sz w:val="22"/>
                <w:szCs w:val="22"/>
                <w:lang w:eastAsia="zh-CN"/>
              </w:rPr>
              <w:t>Plastikų atliekos</w:t>
            </w:r>
          </w:p>
        </w:tc>
      </w:tr>
      <w:tr w:rsidR="005C6B97" w:rsidRPr="00F52E73" w14:paraId="0F73B465" w14:textId="77777777" w:rsidTr="0090081A">
        <w:trPr>
          <w:cantSplit/>
          <w:trHeight w:val="243"/>
        </w:trPr>
        <w:tc>
          <w:tcPr>
            <w:tcW w:w="582" w:type="dxa"/>
            <w:shd w:val="clear" w:color="auto" w:fill="FFFFFF"/>
          </w:tcPr>
          <w:p w14:paraId="18C8B5C2" w14:textId="77777777" w:rsidR="005C6B97" w:rsidRPr="00F52E73" w:rsidRDefault="005C6B97" w:rsidP="0090081A">
            <w:pPr>
              <w:rPr>
                <w:sz w:val="22"/>
                <w:szCs w:val="22"/>
                <w:lang w:eastAsia="zh-CN"/>
              </w:rPr>
            </w:pPr>
            <w:r w:rsidRPr="00F52E73">
              <w:rPr>
                <w:sz w:val="22"/>
                <w:szCs w:val="22"/>
                <w:lang w:eastAsia="zh-CN"/>
              </w:rPr>
              <w:t>6.</w:t>
            </w:r>
          </w:p>
        </w:tc>
        <w:tc>
          <w:tcPr>
            <w:tcW w:w="1560" w:type="dxa"/>
            <w:shd w:val="clear" w:color="auto" w:fill="FFFFFF"/>
          </w:tcPr>
          <w:p w14:paraId="66F18DD8" w14:textId="77777777" w:rsidR="005C6B97" w:rsidRPr="00F52E73" w:rsidRDefault="005C6B97" w:rsidP="0090081A">
            <w:pPr>
              <w:rPr>
                <w:sz w:val="22"/>
                <w:szCs w:val="22"/>
                <w:lang w:eastAsia="zh-CN"/>
              </w:rPr>
            </w:pPr>
            <w:r w:rsidRPr="00F52E73">
              <w:rPr>
                <w:sz w:val="22"/>
                <w:szCs w:val="22"/>
                <w:lang w:eastAsia="zh-CN"/>
              </w:rPr>
              <w:t>07 02 13</w:t>
            </w:r>
          </w:p>
        </w:tc>
        <w:tc>
          <w:tcPr>
            <w:tcW w:w="7649" w:type="dxa"/>
            <w:shd w:val="clear" w:color="auto" w:fill="FFFFFF"/>
          </w:tcPr>
          <w:p w14:paraId="5BDB846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Plastikų atliekos</w:t>
            </w:r>
          </w:p>
        </w:tc>
      </w:tr>
      <w:tr w:rsidR="005C6B97" w:rsidRPr="00F52E73" w14:paraId="731D0DD9" w14:textId="77777777" w:rsidTr="0090081A">
        <w:trPr>
          <w:cantSplit/>
          <w:trHeight w:val="243"/>
        </w:trPr>
        <w:tc>
          <w:tcPr>
            <w:tcW w:w="9791" w:type="dxa"/>
            <w:gridSpan w:val="3"/>
            <w:shd w:val="clear" w:color="auto" w:fill="FFFFFF"/>
          </w:tcPr>
          <w:p w14:paraId="64DC5105"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Elektrinių bei kitų kurą deginančių įrenginių atliekos, stiklo ir stiklo gaminių gamybos atliekos</w:t>
            </w:r>
          </w:p>
        </w:tc>
      </w:tr>
      <w:tr w:rsidR="005C6B97" w:rsidRPr="00F52E73" w14:paraId="0A91ED10" w14:textId="77777777" w:rsidTr="0090081A">
        <w:trPr>
          <w:cantSplit/>
          <w:trHeight w:val="243"/>
        </w:trPr>
        <w:tc>
          <w:tcPr>
            <w:tcW w:w="582" w:type="dxa"/>
            <w:shd w:val="clear" w:color="auto" w:fill="FFFFFF"/>
          </w:tcPr>
          <w:p w14:paraId="3CA9204A" w14:textId="77777777" w:rsidR="005C6B97" w:rsidRPr="00F52E73" w:rsidRDefault="005C6B97" w:rsidP="0090081A">
            <w:pPr>
              <w:rPr>
                <w:sz w:val="22"/>
                <w:szCs w:val="22"/>
                <w:lang w:eastAsia="zh-CN"/>
              </w:rPr>
            </w:pPr>
            <w:r w:rsidRPr="00F52E73">
              <w:rPr>
                <w:sz w:val="22"/>
                <w:szCs w:val="22"/>
                <w:lang w:eastAsia="zh-CN"/>
              </w:rPr>
              <w:t>7.</w:t>
            </w:r>
          </w:p>
        </w:tc>
        <w:tc>
          <w:tcPr>
            <w:tcW w:w="1560" w:type="dxa"/>
            <w:shd w:val="clear" w:color="auto" w:fill="FFFFFF"/>
          </w:tcPr>
          <w:p w14:paraId="3F48846F" w14:textId="77777777" w:rsidR="005C6B97" w:rsidRPr="00F52E73" w:rsidRDefault="005C6B97" w:rsidP="0090081A">
            <w:pPr>
              <w:rPr>
                <w:sz w:val="22"/>
                <w:szCs w:val="22"/>
                <w:lang w:eastAsia="zh-CN"/>
              </w:rPr>
            </w:pPr>
            <w:r w:rsidRPr="00F52E73">
              <w:rPr>
                <w:sz w:val="22"/>
                <w:szCs w:val="22"/>
                <w:lang w:eastAsia="zh-CN"/>
              </w:rPr>
              <w:t xml:space="preserve">10 01 01 </w:t>
            </w:r>
          </w:p>
        </w:tc>
        <w:tc>
          <w:tcPr>
            <w:tcW w:w="7649" w:type="dxa"/>
            <w:shd w:val="clear" w:color="auto" w:fill="FFFFFF"/>
          </w:tcPr>
          <w:p w14:paraId="5C0D701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Dugno pelenai, šlakas ir garo katilų dulkės (išskyrus garo katilų dulkes, nurodytas 10 01 04)</w:t>
            </w:r>
          </w:p>
        </w:tc>
      </w:tr>
      <w:tr w:rsidR="005C6B97" w:rsidRPr="00F52E73" w14:paraId="125160FC" w14:textId="77777777" w:rsidTr="0090081A">
        <w:trPr>
          <w:cantSplit/>
          <w:trHeight w:val="243"/>
        </w:trPr>
        <w:tc>
          <w:tcPr>
            <w:tcW w:w="582" w:type="dxa"/>
            <w:shd w:val="clear" w:color="auto" w:fill="FFFFFF"/>
          </w:tcPr>
          <w:p w14:paraId="1B4035F6" w14:textId="77777777" w:rsidR="005C6B97" w:rsidRPr="00F52E73" w:rsidRDefault="005C6B97" w:rsidP="0090081A">
            <w:pPr>
              <w:rPr>
                <w:sz w:val="22"/>
                <w:szCs w:val="22"/>
                <w:lang w:eastAsia="zh-CN"/>
              </w:rPr>
            </w:pPr>
            <w:r w:rsidRPr="00F52E73">
              <w:rPr>
                <w:sz w:val="22"/>
                <w:szCs w:val="22"/>
                <w:lang w:eastAsia="zh-CN"/>
              </w:rPr>
              <w:t>8.</w:t>
            </w:r>
          </w:p>
        </w:tc>
        <w:tc>
          <w:tcPr>
            <w:tcW w:w="1560" w:type="dxa"/>
            <w:shd w:val="clear" w:color="auto" w:fill="FFFFFF"/>
          </w:tcPr>
          <w:p w14:paraId="0962EC39" w14:textId="77777777" w:rsidR="005C6B97" w:rsidRPr="00F52E73" w:rsidRDefault="005C6B97" w:rsidP="0090081A">
            <w:pPr>
              <w:rPr>
                <w:sz w:val="22"/>
                <w:szCs w:val="22"/>
                <w:lang w:eastAsia="zh-CN"/>
              </w:rPr>
            </w:pPr>
            <w:r w:rsidRPr="00F52E73">
              <w:rPr>
                <w:sz w:val="22"/>
                <w:szCs w:val="22"/>
                <w:lang w:eastAsia="zh-CN"/>
              </w:rPr>
              <w:t>10 01 03</w:t>
            </w:r>
          </w:p>
        </w:tc>
        <w:tc>
          <w:tcPr>
            <w:tcW w:w="7649" w:type="dxa"/>
            <w:shd w:val="clear" w:color="auto" w:fill="FFFFFF"/>
          </w:tcPr>
          <w:p w14:paraId="330CEF9E"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Lakieji durpių ir neapdorotos medienos pelenai</w:t>
            </w:r>
          </w:p>
        </w:tc>
      </w:tr>
      <w:tr w:rsidR="005C6B97" w:rsidRPr="00F52E73" w14:paraId="42B93CB5" w14:textId="77777777" w:rsidTr="0090081A">
        <w:trPr>
          <w:cantSplit/>
          <w:trHeight w:val="600"/>
        </w:trPr>
        <w:tc>
          <w:tcPr>
            <w:tcW w:w="582" w:type="dxa"/>
            <w:shd w:val="clear" w:color="auto" w:fill="FFFFFF"/>
          </w:tcPr>
          <w:p w14:paraId="57025C31" w14:textId="77777777" w:rsidR="005C6B97" w:rsidRPr="00F52E73" w:rsidRDefault="005C6B97" w:rsidP="0090081A">
            <w:pPr>
              <w:rPr>
                <w:sz w:val="22"/>
                <w:szCs w:val="22"/>
                <w:lang w:eastAsia="zh-CN"/>
              </w:rPr>
            </w:pPr>
            <w:r w:rsidRPr="00F52E73">
              <w:rPr>
                <w:sz w:val="22"/>
                <w:szCs w:val="22"/>
                <w:lang w:eastAsia="zh-CN"/>
              </w:rPr>
              <w:t>9.</w:t>
            </w:r>
          </w:p>
        </w:tc>
        <w:tc>
          <w:tcPr>
            <w:tcW w:w="1560" w:type="dxa"/>
            <w:shd w:val="clear" w:color="auto" w:fill="FFFFFF"/>
          </w:tcPr>
          <w:p w14:paraId="1097A9EE" w14:textId="77777777" w:rsidR="005C6B97" w:rsidRPr="00F52E73" w:rsidRDefault="005C6B97" w:rsidP="0090081A">
            <w:pPr>
              <w:rPr>
                <w:sz w:val="22"/>
                <w:szCs w:val="22"/>
                <w:lang w:eastAsia="zh-CN"/>
              </w:rPr>
            </w:pPr>
            <w:r w:rsidRPr="00F52E73">
              <w:rPr>
                <w:sz w:val="22"/>
                <w:szCs w:val="22"/>
                <w:lang w:eastAsia="zh-CN"/>
              </w:rPr>
              <w:t>10 11 03</w:t>
            </w:r>
          </w:p>
        </w:tc>
        <w:tc>
          <w:tcPr>
            <w:tcW w:w="7649" w:type="dxa"/>
            <w:shd w:val="clear" w:color="auto" w:fill="FFFFFF"/>
          </w:tcPr>
          <w:p w14:paraId="255ED90B"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Stiklo pluošto medžiagų atliekos</w:t>
            </w:r>
          </w:p>
        </w:tc>
      </w:tr>
      <w:tr w:rsidR="005C6B97" w:rsidRPr="00F52E73" w14:paraId="6A35C697" w14:textId="77777777" w:rsidTr="0090081A">
        <w:trPr>
          <w:cantSplit/>
          <w:trHeight w:val="243"/>
        </w:trPr>
        <w:tc>
          <w:tcPr>
            <w:tcW w:w="582" w:type="dxa"/>
            <w:shd w:val="clear" w:color="auto" w:fill="FFFFFF"/>
          </w:tcPr>
          <w:p w14:paraId="575AD10E" w14:textId="77777777" w:rsidR="005C6B97" w:rsidRPr="00F52E73" w:rsidRDefault="005C6B97" w:rsidP="0090081A">
            <w:pPr>
              <w:rPr>
                <w:sz w:val="22"/>
                <w:szCs w:val="22"/>
                <w:lang w:eastAsia="zh-CN"/>
              </w:rPr>
            </w:pPr>
            <w:r w:rsidRPr="00F52E73">
              <w:rPr>
                <w:sz w:val="22"/>
                <w:szCs w:val="22"/>
                <w:lang w:eastAsia="zh-CN"/>
              </w:rPr>
              <w:t>10.</w:t>
            </w:r>
          </w:p>
        </w:tc>
        <w:tc>
          <w:tcPr>
            <w:tcW w:w="1560" w:type="dxa"/>
            <w:shd w:val="clear" w:color="auto" w:fill="FFFFFF"/>
          </w:tcPr>
          <w:p w14:paraId="5212F61A" w14:textId="77777777" w:rsidR="005C6B97" w:rsidRPr="00F52E73" w:rsidRDefault="005C6B97" w:rsidP="0090081A">
            <w:pPr>
              <w:rPr>
                <w:sz w:val="22"/>
                <w:szCs w:val="22"/>
                <w:lang w:eastAsia="zh-CN"/>
              </w:rPr>
            </w:pPr>
            <w:r w:rsidRPr="00F52E73">
              <w:rPr>
                <w:sz w:val="22"/>
                <w:szCs w:val="22"/>
                <w:lang w:eastAsia="zh-CN"/>
              </w:rPr>
              <w:t>10 11 12</w:t>
            </w:r>
          </w:p>
        </w:tc>
        <w:tc>
          <w:tcPr>
            <w:tcW w:w="7649" w:type="dxa"/>
            <w:shd w:val="clear" w:color="auto" w:fill="FFFFFF"/>
          </w:tcPr>
          <w:p w14:paraId="3C78327D"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Stiklo atliekos, nenurodytos 10 11 11</w:t>
            </w:r>
          </w:p>
        </w:tc>
      </w:tr>
      <w:tr w:rsidR="005C6B97" w:rsidRPr="00F52E73" w14:paraId="0FEE7F69" w14:textId="77777777" w:rsidTr="0090081A">
        <w:trPr>
          <w:cantSplit/>
          <w:trHeight w:val="243"/>
        </w:trPr>
        <w:tc>
          <w:tcPr>
            <w:tcW w:w="9791" w:type="dxa"/>
            <w:gridSpan w:val="3"/>
            <w:shd w:val="clear" w:color="auto" w:fill="FFFFFF"/>
          </w:tcPr>
          <w:p w14:paraId="2C107F40"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Plastikų formavimo, fizinio ir mechaninio jų paviršiaus apdorojimo atliekos</w:t>
            </w:r>
          </w:p>
        </w:tc>
      </w:tr>
      <w:tr w:rsidR="005C6B97" w:rsidRPr="00F52E73" w14:paraId="30A844A2" w14:textId="77777777" w:rsidTr="0090081A">
        <w:trPr>
          <w:cantSplit/>
          <w:trHeight w:val="243"/>
        </w:trPr>
        <w:tc>
          <w:tcPr>
            <w:tcW w:w="582" w:type="dxa"/>
            <w:shd w:val="clear" w:color="auto" w:fill="FFFFFF"/>
          </w:tcPr>
          <w:p w14:paraId="4B9AABB9" w14:textId="77777777" w:rsidR="005C6B97" w:rsidRPr="00F52E73" w:rsidRDefault="005C6B97" w:rsidP="0090081A">
            <w:pPr>
              <w:rPr>
                <w:sz w:val="22"/>
                <w:szCs w:val="22"/>
                <w:lang w:eastAsia="zh-CN"/>
              </w:rPr>
            </w:pPr>
            <w:r w:rsidRPr="00F52E73">
              <w:rPr>
                <w:sz w:val="22"/>
                <w:szCs w:val="22"/>
                <w:lang w:eastAsia="zh-CN"/>
              </w:rPr>
              <w:t>11.</w:t>
            </w:r>
          </w:p>
        </w:tc>
        <w:tc>
          <w:tcPr>
            <w:tcW w:w="1560" w:type="dxa"/>
            <w:shd w:val="clear" w:color="auto" w:fill="FFFFFF"/>
          </w:tcPr>
          <w:p w14:paraId="07BAA41D" w14:textId="77777777" w:rsidR="005C6B97" w:rsidRPr="00F52E73" w:rsidRDefault="005C6B97" w:rsidP="0090081A">
            <w:pPr>
              <w:rPr>
                <w:sz w:val="22"/>
                <w:szCs w:val="22"/>
                <w:lang w:eastAsia="zh-CN"/>
              </w:rPr>
            </w:pPr>
            <w:r w:rsidRPr="00F52E73">
              <w:rPr>
                <w:sz w:val="22"/>
                <w:szCs w:val="22"/>
                <w:lang w:eastAsia="zh-CN"/>
              </w:rPr>
              <w:t>12 01 05</w:t>
            </w:r>
          </w:p>
        </w:tc>
        <w:tc>
          <w:tcPr>
            <w:tcW w:w="7649" w:type="dxa"/>
            <w:shd w:val="clear" w:color="auto" w:fill="FFFFFF"/>
          </w:tcPr>
          <w:p w14:paraId="1E36A017"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Plastiko drožlės ir nuopjovos</w:t>
            </w:r>
          </w:p>
        </w:tc>
      </w:tr>
      <w:tr w:rsidR="005C6B97" w:rsidRPr="00F52E73" w14:paraId="240603DD" w14:textId="77777777" w:rsidTr="0090081A">
        <w:trPr>
          <w:cantSplit/>
          <w:trHeight w:val="243"/>
        </w:trPr>
        <w:tc>
          <w:tcPr>
            <w:tcW w:w="9791" w:type="dxa"/>
            <w:gridSpan w:val="3"/>
            <w:shd w:val="clear" w:color="auto" w:fill="FFFFFF"/>
          </w:tcPr>
          <w:p w14:paraId="425DD01F"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Atliekos išardžius eksploatuoti netinkamas transporto priemonių eksploatavimo atliekos</w:t>
            </w:r>
          </w:p>
        </w:tc>
      </w:tr>
      <w:tr w:rsidR="005C6B97" w:rsidRPr="00F52E73" w14:paraId="775BE792" w14:textId="77777777" w:rsidTr="0090081A">
        <w:trPr>
          <w:cantSplit/>
          <w:trHeight w:val="243"/>
        </w:trPr>
        <w:tc>
          <w:tcPr>
            <w:tcW w:w="582" w:type="dxa"/>
            <w:shd w:val="clear" w:color="auto" w:fill="FFFFFF"/>
          </w:tcPr>
          <w:p w14:paraId="15CEFD85" w14:textId="77777777" w:rsidR="005C6B97" w:rsidRPr="00F52E73" w:rsidRDefault="005C6B97" w:rsidP="0090081A">
            <w:pPr>
              <w:rPr>
                <w:sz w:val="22"/>
                <w:szCs w:val="22"/>
                <w:lang w:eastAsia="zh-CN"/>
              </w:rPr>
            </w:pPr>
            <w:r w:rsidRPr="00F52E73">
              <w:rPr>
                <w:sz w:val="22"/>
                <w:szCs w:val="22"/>
                <w:lang w:eastAsia="zh-CN"/>
              </w:rPr>
              <w:t>12.</w:t>
            </w:r>
          </w:p>
        </w:tc>
        <w:tc>
          <w:tcPr>
            <w:tcW w:w="1560" w:type="dxa"/>
            <w:shd w:val="clear" w:color="auto" w:fill="FFFFFF"/>
          </w:tcPr>
          <w:p w14:paraId="40E08EB0" w14:textId="77777777" w:rsidR="005C6B97" w:rsidRPr="00F52E73" w:rsidRDefault="005C6B97" w:rsidP="0090081A">
            <w:pPr>
              <w:rPr>
                <w:sz w:val="22"/>
                <w:szCs w:val="22"/>
                <w:lang w:eastAsia="zh-CN"/>
              </w:rPr>
            </w:pPr>
            <w:r w:rsidRPr="00F52E73">
              <w:rPr>
                <w:sz w:val="22"/>
                <w:szCs w:val="22"/>
                <w:lang w:eastAsia="zh-CN"/>
              </w:rPr>
              <w:t>16 01 12</w:t>
            </w:r>
          </w:p>
        </w:tc>
        <w:tc>
          <w:tcPr>
            <w:tcW w:w="7649" w:type="dxa"/>
            <w:shd w:val="clear" w:color="auto" w:fill="FFFFFF"/>
          </w:tcPr>
          <w:p w14:paraId="01CED8B2" w14:textId="77777777" w:rsidR="005C6B97" w:rsidRPr="00F52E73" w:rsidRDefault="005C6B97" w:rsidP="0090081A">
            <w:pPr>
              <w:rPr>
                <w:sz w:val="22"/>
                <w:szCs w:val="22"/>
                <w:lang w:eastAsia="zh-CN"/>
              </w:rPr>
            </w:pPr>
            <w:r w:rsidRPr="00F52E73">
              <w:rPr>
                <w:sz w:val="22"/>
                <w:szCs w:val="22"/>
                <w:lang w:eastAsia="zh-CN"/>
              </w:rPr>
              <w:t>Stabdžių trinkelės, nenurodytos 16 01 11</w:t>
            </w:r>
          </w:p>
        </w:tc>
      </w:tr>
      <w:tr w:rsidR="005C6B97" w:rsidRPr="00F52E73" w14:paraId="7EEAF46C" w14:textId="77777777" w:rsidTr="0090081A">
        <w:trPr>
          <w:cantSplit/>
          <w:trHeight w:val="243"/>
        </w:trPr>
        <w:tc>
          <w:tcPr>
            <w:tcW w:w="582" w:type="dxa"/>
            <w:shd w:val="clear" w:color="auto" w:fill="FFFFFF"/>
          </w:tcPr>
          <w:p w14:paraId="1BCFD41D" w14:textId="77777777" w:rsidR="005C6B97" w:rsidRPr="00F52E73" w:rsidRDefault="005C6B97" w:rsidP="0090081A">
            <w:pPr>
              <w:rPr>
                <w:sz w:val="22"/>
                <w:szCs w:val="22"/>
                <w:lang w:eastAsia="zh-CN"/>
              </w:rPr>
            </w:pPr>
            <w:r w:rsidRPr="00F52E73">
              <w:rPr>
                <w:sz w:val="22"/>
                <w:szCs w:val="22"/>
                <w:lang w:eastAsia="zh-CN"/>
              </w:rPr>
              <w:t>13.</w:t>
            </w:r>
          </w:p>
        </w:tc>
        <w:tc>
          <w:tcPr>
            <w:tcW w:w="1560" w:type="dxa"/>
            <w:shd w:val="clear" w:color="auto" w:fill="FFFFFF"/>
          </w:tcPr>
          <w:p w14:paraId="0F0921B3" w14:textId="77777777" w:rsidR="005C6B97" w:rsidRPr="00F52E73" w:rsidRDefault="005C6B97" w:rsidP="0090081A">
            <w:pPr>
              <w:rPr>
                <w:sz w:val="22"/>
                <w:szCs w:val="22"/>
                <w:lang w:eastAsia="zh-CN"/>
              </w:rPr>
            </w:pPr>
            <w:r w:rsidRPr="00F52E73">
              <w:rPr>
                <w:sz w:val="22"/>
                <w:szCs w:val="22"/>
                <w:lang w:eastAsia="zh-CN"/>
              </w:rPr>
              <w:t>16 01 19</w:t>
            </w:r>
          </w:p>
        </w:tc>
        <w:tc>
          <w:tcPr>
            <w:tcW w:w="7649" w:type="dxa"/>
            <w:shd w:val="clear" w:color="auto" w:fill="FFFFFF"/>
          </w:tcPr>
          <w:p w14:paraId="6C5E763D"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Plastikas</w:t>
            </w:r>
          </w:p>
        </w:tc>
      </w:tr>
      <w:tr w:rsidR="005C6B97" w:rsidRPr="00F52E73" w14:paraId="1EFAE716" w14:textId="77777777" w:rsidTr="0090081A">
        <w:trPr>
          <w:cantSplit/>
          <w:trHeight w:val="243"/>
        </w:trPr>
        <w:tc>
          <w:tcPr>
            <w:tcW w:w="582" w:type="dxa"/>
            <w:shd w:val="clear" w:color="auto" w:fill="FFFFFF"/>
          </w:tcPr>
          <w:p w14:paraId="16AFD397" w14:textId="77777777" w:rsidR="005C6B97" w:rsidRPr="00F52E73" w:rsidRDefault="005C6B97" w:rsidP="0090081A">
            <w:pPr>
              <w:rPr>
                <w:sz w:val="22"/>
                <w:szCs w:val="22"/>
                <w:lang w:eastAsia="zh-CN"/>
              </w:rPr>
            </w:pPr>
            <w:r w:rsidRPr="00F52E73">
              <w:rPr>
                <w:sz w:val="22"/>
                <w:szCs w:val="22"/>
                <w:lang w:eastAsia="zh-CN"/>
              </w:rPr>
              <w:t>14.</w:t>
            </w:r>
          </w:p>
        </w:tc>
        <w:tc>
          <w:tcPr>
            <w:tcW w:w="1560" w:type="dxa"/>
            <w:shd w:val="clear" w:color="auto" w:fill="FFFFFF"/>
          </w:tcPr>
          <w:p w14:paraId="7255012C" w14:textId="77777777" w:rsidR="005C6B97" w:rsidRPr="00F52E73" w:rsidRDefault="005C6B97" w:rsidP="0090081A">
            <w:pPr>
              <w:rPr>
                <w:sz w:val="22"/>
                <w:szCs w:val="22"/>
                <w:lang w:eastAsia="zh-CN"/>
              </w:rPr>
            </w:pPr>
            <w:r w:rsidRPr="00F52E73">
              <w:rPr>
                <w:sz w:val="22"/>
                <w:szCs w:val="22"/>
                <w:lang w:eastAsia="zh-CN"/>
              </w:rPr>
              <w:t>16 01 20</w:t>
            </w:r>
          </w:p>
        </w:tc>
        <w:tc>
          <w:tcPr>
            <w:tcW w:w="7649" w:type="dxa"/>
            <w:shd w:val="clear" w:color="auto" w:fill="FFFFFF"/>
          </w:tcPr>
          <w:p w14:paraId="421AF377"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Stiklas</w:t>
            </w:r>
          </w:p>
        </w:tc>
      </w:tr>
      <w:tr w:rsidR="005C6B97" w:rsidRPr="00F52E73" w14:paraId="3AF650E0" w14:textId="77777777" w:rsidTr="0090081A">
        <w:trPr>
          <w:cantSplit/>
          <w:trHeight w:val="243"/>
        </w:trPr>
        <w:tc>
          <w:tcPr>
            <w:tcW w:w="9791" w:type="dxa"/>
            <w:gridSpan w:val="3"/>
            <w:shd w:val="clear" w:color="auto" w:fill="FFFFFF"/>
          </w:tcPr>
          <w:p w14:paraId="1A7FFC14"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Statybos ir griovimo atliekos</w:t>
            </w:r>
          </w:p>
        </w:tc>
      </w:tr>
      <w:tr w:rsidR="005C6B97" w:rsidRPr="00F52E73" w14:paraId="2167911D" w14:textId="77777777" w:rsidTr="0090081A">
        <w:trPr>
          <w:cantSplit/>
          <w:trHeight w:val="243"/>
        </w:trPr>
        <w:tc>
          <w:tcPr>
            <w:tcW w:w="582" w:type="dxa"/>
            <w:shd w:val="clear" w:color="auto" w:fill="FFFFFF"/>
          </w:tcPr>
          <w:p w14:paraId="16897167" w14:textId="77777777" w:rsidR="005C6B97" w:rsidRPr="00F52E73" w:rsidRDefault="005C6B97" w:rsidP="0090081A">
            <w:pPr>
              <w:rPr>
                <w:sz w:val="22"/>
                <w:szCs w:val="22"/>
                <w:lang w:eastAsia="zh-CN"/>
              </w:rPr>
            </w:pPr>
            <w:r w:rsidRPr="00F52E73">
              <w:rPr>
                <w:sz w:val="22"/>
                <w:szCs w:val="22"/>
                <w:lang w:eastAsia="zh-CN"/>
              </w:rPr>
              <w:t>15.</w:t>
            </w:r>
          </w:p>
        </w:tc>
        <w:tc>
          <w:tcPr>
            <w:tcW w:w="1560" w:type="dxa"/>
            <w:shd w:val="clear" w:color="auto" w:fill="FFFFFF"/>
          </w:tcPr>
          <w:p w14:paraId="31D02F98" w14:textId="77777777" w:rsidR="005C6B97" w:rsidRPr="00F52E73" w:rsidRDefault="005C6B97" w:rsidP="0090081A">
            <w:pPr>
              <w:rPr>
                <w:sz w:val="22"/>
                <w:szCs w:val="22"/>
                <w:lang w:eastAsia="zh-CN"/>
              </w:rPr>
            </w:pPr>
            <w:r w:rsidRPr="00F52E73">
              <w:rPr>
                <w:sz w:val="22"/>
                <w:szCs w:val="22"/>
                <w:lang w:eastAsia="zh-CN"/>
              </w:rPr>
              <w:t>17 02 01</w:t>
            </w:r>
          </w:p>
        </w:tc>
        <w:tc>
          <w:tcPr>
            <w:tcW w:w="7649" w:type="dxa"/>
            <w:shd w:val="clear" w:color="auto" w:fill="FFFFFF"/>
          </w:tcPr>
          <w:p w14:paraId="1ABEB662"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Medis</w:t>
            </w:r>
          </w:p>
        </w:tc>
      </w:tr>
      <w:tr w:rsidR="005C6B97" w:rsidRPr="00F52E73" w14:paraId="21B7C4FE" w14:textId="77777777" w:rsidTr="0090081A">
        <w:trPr>
          <w:cantSplit/>
          <w:trHeight w:val="243"/>
        </w:trPr>
        <w:tc>
          <w:tcPr>
            <w:tcW w:w="582" w:type="dxa"/>
            <w:shd w:val="clear" w:color="auto" w:fill="FFFFFF"/>
          </w:tcPr>
          <w:p w14:paraId="1D36D244" w14:textId="77777777" w:rsidR="005C6B97" w:rsidRPr="00F52E73" w:rsidRDefault="005C6B97" w:rsidP="0090081A">
            <w:pPr>
              <w:rPr>
                <w:sz w:val="22"/>
                <w:szCs w:val="22"/>
                <w:lang w:eastAsia="zh-CN"/>
              </w:rPr>
            </w:pPr>
            <w:r w:rsidRPr="00F52E73">
              <w:rPr>
                <w:sz w:val="22"/>
                <w:szCs w:val="22"/>
                <w:lang w:eastAsia="zh-CN"/>
              </w:rPr>
              <w:t>16.</w:t>
            </w:r>
          </w:p>
        </w:tc>
        <w:tc>
          <w:tcPr>
            <w:tcW w:w="1560" w:type="dxa"/>
            <w:shd w:val="clear" w:color="auto" w:fill="FFFFFF"/>
          </w:tcPr>
          <w:p w14:paraId="5B2D2E2D" w14:textId="77777777" w:rsidR="005C6B97" w:rsidRPr="00F52E73" w:rsidRDefault="005C6B97" w:rsidP="0090081A">
            <w:pPr>
              <w:rPr>
                <w:sz w:val="22"/>
                <w:szCs w:val="22"/>
                <w:lang w:eastAsia="zh-CN"/>
              </w:rPr>
            </w:pPr>
            <w:r w:rsidRPr="00F52E73">
              <w:rPr>
                <w:sz w:val="22"/>
                <w:szCs w:val="22"/>
                <w:lang w:eastAsia="zh-CN"/>
              </w:rPr>
              <w:t>17 02 02</w:t>
            </w:r>
          </w:p>
        </w:tc>
        <w:tc>
          <w:tcPr>
            <w:tcW w:w="7649" w:type="dxa"/>
            <w:shd w:val="clear" w:color="auto" w:fill="FFFFFF"/>
          </w:tcPr>
          <w:p w14:paraId="6F516C61"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Stiklas</w:t>
            </w:r>
          </w:p>
        </w:tc>
      </w:tr>
      <w:tr w:rsidR="005C6B97" w:rsidRPr="00F52E73" w14:paraId="71F43AF0" w14:textId="77777777" w:rsidTr="0090081A">
        <w:trPr>
          <w:cantSplit/>
          <w:trHeight w:val="243"/>
        </w:trPr>
        <w:tc>
          <w:tcPr>
            <w:tcW w:w="582" w:type="dxa"/>
            <w:shd w:val="clear" w:color="auto" w:fill="FFFFFF"/>
          </w:tcPr>
          <w:p w14:paraId="220D1293" w14:textId="77777777" w:rsidR="005C6B97" w:rsidRPr="00F52E73" w:rsidRDefault="005C6B97" w:rsidP="0090081A">
            <w:pPr>
              <w:rPr>
                <w:sz w:val="22"/>
                <w:szCs w:val="22"/>
                <w:lang w:eastAsia="zh-CN"/>
              </w:rPr>
            </w:pPr>
            <w:r w:rsidRPr="00F52E73">
              <w:rPr>
                <w:sz w:val="22"/>
                <w:szCs w:val="22"/>
                <w:lang w:eastAsia="zh-CN"/>
              </w:rPr>
              <w:t>17.</w:t>
            </w:r>
          </w:p>
        </w:tc>
        <w:tc>
          <w:tcPr>
            <w:tcW w:w="1560" w:type="dxa"/>
            <w:shd w:val="clear" w:color="auto" w:fill="FFFFFF"/>
          </w:tcPr>
          <w:p w14:paraId="6A8E641F" w14:textId="77777777" w:rsidR="005C6B97" w:rsidRPr="00F52E73" w:rsidRDefault="005C6B97" w:rsidP="0090081A">
            <w:pPr>
              <w:rPr>
                <w:sz w:val="22"/>
                <w:szCs w:val="22"/>
                <w:lang w:eastAsia="zh-CN"/>
              </w:rPr>
            </w:pPr>
            <w:r w:rsidRPr="00F52E73">
              <w:rPr>
                <w:sz w:val="22"/>
                <w:szCs w:val="22"/>
                <w:lang w:eastAsia="zh-CN"/>
              </w:rPr>
              <w:t>17 02 03</w:t>
            </w:r>
          </w:p>
        </w:tc>
        <w:tc>
          <w:tcPr>
            <w:tcW w:w="7649" w:type="dxa"/>
            <w:shd w:val="clear" w:color="auto" w:fill="FFFFFF"/>
          </w:tcPr>
          <w:p w14:paraId="73A3E77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Plastikas</w:t>
            </w:r>
          </w:p>
        </w:tc>
      </w:tr>
      <w:tr w:rsidR="005C6B97" w:rsidRPr="00F52E73" w14:paraId="323F9CED" w14:textId="77777777" w:rsidTr="0090081A">
        <w:trPr>
          <w:cantSplit/>
          <w:trHeight w:val="243"/>
        </w:trPr>
        <w:tc>
          <w:tcPr>
            <w:tcW w:w="582" w:type="dxa"/>
            <w:shd w:val="clear" w:color="auto" w:fill="FFFFFF"/>
          </w:tcPr>
          <w:p w14:paraId="418600B3" w14:textId="77777777" w:rsidR="005C6B97" w:rsidRPr="00F52E73" w:rsidRDefault="005C6B97" w:rsidP="0090081A">
            <w:pPr>
              <w:rPr>
                <w:sz w:val="22"/>
                <w:szCs w:val="22"/>
                <w:lang w:eastAsia="zh-CN"/>
              </w:rPr>
            </w:pPr>
            <w:r w:rsidRPr="00F52E73">
              <w:rPr>
                <w:sz w:val="22"/>
                <w:szCs w:val="22"/>
                <w:lang w:eastAsia="zh-CN"/>
              </w:rPr>
              <w:t>18.</w:t>
            </w:r>
          </w:p>
        </w:tc>
        <w:tc>
          <w:tcPr>
            <w:tcW w:w="1560" w:type="dxa"/>
            <w:shd w:val="clear" w:color="auto" w:fill="FFFFFF"/>
          </w:tcPr>
          <w:p w14:paraId="4CD5A214" w14:textId="77777777" w:rsidR="005C6B97" w:rsidRPr="00F52E73" w:rsidRDefault="005C6B97" w:rsidP="0090081A">
            <w:pPr>
              <w:rPr>
                <w:sz w:val="22"/>
                <w:szCs w:val="22"/>
                <w:lang w:eastAsia="zh-CN"/>
              </w:rPr>
            </w:pPr>
            <w:r w:rsidRPr="00F52E73">
              <w:rPr>
                <w:sz w:val="22"/>
                <w:szCs w:val="22"/>
                <w:lang w:eastAsia="zh-CN"/>
              </w:rPr>
              <w:t>17 06 04</w:t>
            </w:r>
          </w:p>
        </w:tc>
        <w:tc>
          <w:tcPr>
            <w:tcW w:w="7649" w:type="dxa"/>
            <w:shd w:val="clear" w:color="auto" w:fill="FFFFFF"/>
          </w:tcPr>
          <w:p w14:paraId="3AB7A4F2"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Izoliacinės medžiagos, nenurodytos 17 06 01 ir 17 06 03</w:t>
            </w:r>
          </w:p>
        </w:tc>
      </w:tr>
      <w:tr w:rsidR="005C6B97" w:rsidRPr="00F52E73" w14:paraId="44CF33D5" w14:textId="77777777" w:rsidTr="0090081A">
        <w:trPr>
          <w:cantSplit/>
          <w:trHeight w:val="243"/>
        </w:trPr>
        <w:tc>
          <w:tcPr>
            <w:tcW w:w="582" w:type="dxa"/>
            <w:shd w:val="clear" w:color="auto" w:fill="FFFFFF"/>
          </w:tcPr>
          <w:p w14:paraId="4D73EEBD" w14:textId="77777777" w:rsidR="005C6B97" w:rsidRPr="00F52E73" w:rsidRDefault="005C6B97" w:rsidP="0090081A">
            <w:pPr>
              <w:rPr>
                <w:sz w:val="22"/>
                <w:szCs w:val="22"/>
                <w:lang w:eastAsia="zh-CN"/>
              </w:rPr>
            </w:pPr>
            <w:r w:rsidRPr="00F52E73">
              <w:rPr>
                <w:sz w:val="22"/>
                <w:szCs w:val="22"/>
                <w:lang w:eastAsia="zh-CN"/>
              </w:rPr>
              <w:t>19.</w:t>
            </w:r>
          </w:p>
        </w:tc>
        <w:tc>
          <w:tcPr>
            <w:tcW w:w="1560" w:type="dxa"/>
            <w:shd w:val="clear" w:color="auto" w:fill="FFFFFF"/>
          </w:tcPr>
          <w:p w14:paraId="739A9CCD" w14:textId="77777777" w:rsidR="005C6B97" w:rsidRPr="00F52E73" w:rsidRDefault="005C6B97" w:rsidP="0090081A">
            <w:pPr>
              <w:rPr>
                <w:sz w:val="22"/>
                <w:szCs w:val="22"/>
              </w:rPr>
            </w:pPr>
            <w:r w:rsidRPr="00F52E73">
              <w:rPr>
                <w:sz w:val="22"/>
                <w:szCs w:val="22"/>
              </w:rPr>
              <w:t>17 01 03</w:t>
            </w:r>
          </w:p>
        </w:tc>
        <w:tc>
          <w:tcPr>
            <w:tcW w:w="7649" w:type="dxa"/>
            <w:shd w:val="clear" w:color="auto" w:fill="FFFFFF"/>
          </w:tcPr>
          <w:p w14:paraId="0D7E6401" w14:textId="77777777" w:rsidR="005C6B97" w:rsidRPr="00F52E73" w:rsidRDefault="005C6B97" w:rsidP="0090081A">
            <w:pPr>
              <w:rPr>
                <w:sz w:val="22"/>
                <w:szCs w:val="22"/>
              </w:rPr>
            </w:pPr>
            <w:r w:rsidRPr="00F52E73">
              <w:rPr>
                <w:sz w:val="22"/>
                <w:szCs w:val="22"/>
              </w:rPr>
              <w:t>Čerpės ir keramika</w:t>
            </w:r>
          </w:p>
        </w:tc>
      </w:tr>
      <w:tr w:rsidR="005C6B97" w:rsidRPr="00F52E73" w14:paraId="098D89C0" w14:textId="77777777" w:rsidTr="0090081A">
        <w:trPr>
          <w:cantSplit/>
          <w:trHeight w:val="243"/>
        </w:trPr>
        <w:tc>
          <w:tcPr>
            <w:tcW w:w="582" w:type="dxa"/>
            <w:shd w:val="clear" w:color="auto" w:fill="FFFFFF"/>
          </w:tcPr>
          <w:p w14:paraId="5C04586E" w14:textId="77777777" w:rsidR="005C6B97" w:rsidRPr="00F52E73" w:rsidRDefault="005C6B97" w:rsidP="0090081A">
            <w:pPr>
              <w:rPr>
                <w:sz w:val="22"/>
                <w:szCs w:val="22"/>
                <w:lang w:eastAsia="zh-CN"/>
              </w:rPr>
            </w:pPr>
            <w:r w:rsidRPr="00F52E73">
              <w:rPr>
                <w:sz w:val="22"/>
                <w:szCs w:val="22"/>
                <w:lang w:eastAsia="zh-CN"/>
              </w:rPr>
              <w:t>20.</w:t>
            </w:r>
          </w:p>
        </w:tc>
        <w:tc>
          <w:tcPr>
            <w:tcW w:w="1560" w:type="dxa"/>
            <w:shd w:val="clear" w:color="auto" w:fill="FFFFFF"/>
          </w:tcPr>
          <w:p w14:paraId="2DC15CF0" w14:textId="77777777" w:rsidR="005C6B97" w:rsidRPr="00F52E73" w:rsidRDefault="005C6B97" w:rsidP="0090081A">
            <w:pPr>
              <w:rPr>
                <w:sz w:val="22"/>
                <w:szCs w:val="22"/>
              </w:rPr>
            </w:pPr>
            <w:r w:rsidRPr="00F52E73">
              <w:rPr>
                <w:sz w:val="22"/>
                <w:szCs w:val="22"/>
              </w:rPr>
              <w:t>17 01 07</w:t>
            </w:r>
          </w:p>
        </w:tc>
        <w:tc>
          <w:tcPr>
            <w:tcW w:w="7649" w:type="dxa"/>
            <w:shd w:val="clear" w:color="auto" w:fill="FFFFFF"/>
          </w:tcPr>
          <w:p w14:paraId="6E172905" w14:textId="77777777" w:rsidR="005C6B97" w:rsidRPr="00F52E73" w:rsidRDefault="005C6B97" w:rsidP="0090081A">
            <w:pPr>
              <w:rPr>
                <w:sz w:val="22"/>
                <w:szCs w:val="22"/>
              </w:rPr>
            </w:pPr>
            <w:r w:rsidRPr="00F52E73">
              <w:rPr>
                <w:sz w:val="22"/>
                <w:szCs w:val="22"/>
              </w:rPr>
              <w:t>Betono, plytų, čerpių ir keramikos gaminių mišiniai, nenurodyti 17 0 06</w:t>
            </w:r>
          </w:p>
        </w:tc>
      </w:tr>
      <w:tr w:rsidR="005C6B97" w:rsidRPr="00F52E73" w14:paraId="1C1720AC" w14:textId="77777777" w:rsidTr="0090081A">
        <w:trPr>
          <w:cantSplit/>
          <w:trHeight w:val="243"/>
        </w:trPr>
        <w:tc>
          <w:tcPr>
            <w:tcW w:w="582" w:type="dxa"/>
            <w:shd w:val="clear" w:color="auto" w:fill="FFFFFF"/>
          </w:tcPr>
          <w:p w14:paraId="15EA31A4" w14:textId="77777777" w:rsidR="005C6B97" w:rsidRPr="00F52E73" w:rsidRDefault="005C6B97" w:rsidP="0090081A">
            <w:pPr>
              <w:rPr>
                <w:sz w:val="22"/>
                <w:szCs w:val="22"/>
                <w:lang w:eastAsia="zh-CN"/>
              </w:rPr>
            </w:pPr>
            <w:r w:rsidRPr="00F52E73">
              <w:rPr>
                <w:sz w:val="22"/>
                <w:szCs w:val="22"/>
                <w:lang w:eastAsia="zh-CN"/>
              </w:rPr>
              <w:t>21.</w:t>
            </w:r>
          </w:p>
        </w:tc>
        <w:tc>
          <w:tcPr>
            <w:tcW w:w="1560" w:type="dxa"/>
            <w:shd w:val="clear" w:color="auto" w:fill="FFFFFF"/>
          </w:tcPr>
          <w:p w14:paraId="547F1E78" w14:textId="77777777" w:rsidR="005C6B97" w:rsidRPr="00F52E73" w:rsidRDefault="005C6B97" w:rsidP="0090081A">
            <w:pPr>
              <w:rPr>
                <w:sz w:val="22"/>
                <w:szCs w:val="22"/>
              </w:rPr>
            </w:pPr>
            <w:r w:rsidRPr="00F52E73">
              <w:rPr>
                <w:sz w:val="22"/>
                <w:szCs w:val="22"/>
              </w:rPr>
              <w:t>17 03 02</w:t>
            </w:r>
          </w:p>
        </w:tc>
        <w:tc>
          <w:tcPr>
            <w:tcW w:w="7649" w:type="dxa"/>
            <w:shd w:val="clear" w:color="auto" w:fill="FFFFFF"/>
          </w:tcPr>
          <w:p w14:paraId="2BC0BCC8" w14:textId="77777777" w:rsidR="005C6B97" w:rsidRPr="00F52E73" w:rsidRDefault="005C6B97" w:rsidP="0090081A">
            <w:pPr>
              <w:rPr>
                <w:sz w:val="22"/>
                <w:szCs w:val="22"/>
              </w:rPr>
            </w:pPr>
            <w:r w:rsidRPr="00F52E73">
              <w:rPr>
                <w:sz w:val="22"/>
                <w:szCs w:val="22"/>
              </w:rPr>
              <w:t>Bituminiai mišiniai, nenurodyti 17 03 01</w:t>
            </w:r>
          </w:p>
        </w:tc>
      </w:tr>
      <w:tr w:rsidR="005C6B97" w:rsidRPr="00F52E73" w14:paraId="1411B316" w14:textId="77777777" w:rsidTr="0090081A">
        <w:trPr>
          <w:cantSplit/>
          <w:trHeight w:val="243"/>
        </w:trPr>
        <w:tc>
          <w:tcPr>
            <w:tcW w:w="582" w:type="dxa"/>
            <w:shd w:val="clear" w:color="auto" w:fill="FFFFFF"/>
          </w:tcPr>
          <w:p w14:paraId="3E4D1C0F" w14:textId="77777777" w:rsidR="005C6B97" w:rsidRPr="00F52E73" w:rsidRDefault="005C6B97" w:rsidP="0090081A">
            <w:pPr>
              <w:rPr>
                <w:sz w:val="22"/>
                <w:szCs w:val="22"/>
                <w:lang w:eastAsia="zh-CN"/>
              </w:rPr>
            </w:pPr>
            <w:r w:rsidRPr="00F52E73">
              <w:rPr>
                <w:sz w:val="22"/>
                <w:szCs w:val="22"/>
                <w:lang w:eastAsia="zh-CN"/>
              </w:rPr>
              <w:t>22.</w:t>
            </w:r>
          </w:p>
        </w:tc>
        <w:tc>
          <w:tcPr>
            <w:tcW w:w="1560" w:type="dxa"/>
            <w:shd w:val="clear" w:color="auto" w:fill="FFFFFF"/>
          </w:tcPr>
          <w:p w14:paraId="2F3A406B" w14:textId="77777777" w:rsidR="005C6B97" w:rsidRPr="00F52E73" w:rsidRDefault="005C6B97" w:rsidP="0090081A">
            <w:pPr>
              <w:rPr>
                <w:sz w:val="22"/>
                <w:szCs w:val="22"/>
              </w:rPr>
            </w:pPr>
            <w:r w:rsidRPr="00F52E73">
              <w:rPr>
                <w:sz w:val="22"/>
                <w:szCs w:val="22"/>
              </w:rPr>
              <w:t>17 05 04</w:t>
            </w:r>
          </w:p>
        </w:tc>
        <w:tc>
          <w:tcPr>
            <w:tcW w:w="7649" w:type="dxa"/>
            <w:shd w:val="clear" w:color="auto" w:fill="FFFFFF"/>
          </w:tcPr>
          <w:p w14:paraId="68C621F5" w14:textId="77777777" w:rsidR="005C6B97" w:rsidRPr="00F52E73" w:rsidRDefault="005C6B97" w:rsidP="0090081A">
            <w:pPr>
              <w:rPr>
                <w:sz w:val="22"/>
                <w:szCs w:val="22"/>
              </w:rPr>
            </w:pPr>
            <w:r w:rsidRPr="00F52E73">
              <w:rPr>
                <w:sz w:val="22"/>
                <w:szCs w:val="22"/>
              </w:rPr>
              <w:t>Gruntas ir akmenys, nenurodyti 17 05 03</w:t>
            </w:r>
          </w:p>
        </w:tc>
      </w:tr>
      <w:tr w:rsidR="005C6B97" w:rsidRPr="00F52E73" w14:paraId="57FD226E" w14:textId="77777777" w:rsidTr="0090081A">
        <w:trPr>
          <w:cantSplit/>
          <w:trHeight w:val="243"/>
        </w:trPr>
        <w:tc>
          <w:tcPr>
            <w:tcW w:w="582" w:type="dxa"/>
            <w:shd w:val="clear" w:color="auto" w:fill="FFFFFF"/>
          </w:tcPr>
          <w:p w14:paraId="061008DF" w14:textId="77777777" w:rsidR="005C6B97" w:rsidRPr="00F52E73" w:rsidRDefault="005C6B97" w:rsidP="0090081A">
            <w:pPr>
              <w:rPr>
                <w:sz w:val="22"/>
                <w:szCs w:val="22"/>
                <w:lang w:eastAsia="zh-CN"/>
              </w:rPr>
            </w:pPr>
            <w:r w:rsidRPr="00F52E73">
              <w:rPr>
                <w:sz w:val="22"/>
                <w:szCs w:val="22"/>
                <w:lang w:eastAsia="zh-CN"/>
              </w:rPr>
              <w:t>23.</w:t>
            </w:r>
          </w:p>
        </w:tc>
        <w:tc>
          <w:tcPr>
            <w:tcW w:w="1560" w:type="dxa"/>
            <w:shd w:val="clear" w:color="auto" w:fill="FFFFFF"/>
          </w:tcPr>
          <w:p w14:paraId="3030F721" w14:textId="77777777" w:rsidR="005C6B97" w:rsidRPr="00F52E73" w:rsidRDefault="005C6B97" w:rsidP="0090081A">
            <w:pPr>
              <w:rPr>
                <w:sz w:val="22"/>
                <w:szCs w:val="22"/>
              </w:rPr>
            </w:pPr>
            <w:r w:rsidRPr="00F52E73">
              <w:rPr>
                <w:sz w:val="22"/>
                <w:szCs w:val="22"/>
              </w:rPr>
              <w:t>17 09 04</w:t>
            </w:r>
          </w:p>
        </w:tc>
        <w:tc>
          <w:tcPr>
            <w:tcW w:w="7649" w:type="dxa"/>
            <w:shd w:val="clear" w:color="auto" w:fill="FFFFFF"/>
          </w:tcPr>
          <w:p w14:paraId="61857598" w14:textId="77777777" w:rsidR="005C6B97" w:rsidRPr="00F52E73" w:rsidRDefault="005C6B97" w:rsidP="0090081A">
            <w:pPr>
              <w:rPr>
                <w:sz w:val="22"/>
                <w:szCs w:val="22"/>
              </w:rPr>
            </w:pPr>
            <w:r w:rsidRPr="00F52E73">
              <w:rPr>
                <w:sz w:val="22"/>
                <w:szCs w:val="22"/>
              </w:rPr>
              <w:t>Mišrios statybinės ir griovimo atliekos, nenurodytos 17 09 01, 17 09 02 ir 17 09 03</w:t>
            </w:r>
          </w:p>
        </w:tc>
      </w:tr>
      <w:tr w:rsidR="005C6B97" w:rsidRPr="00F52E73" w14:paraId="294A6F1B" w14:textId="77777777" w:rsidTr="0090081A">
        <w:trPr>
          <w:cantSplit/>
          <w:trHeight w:val="243"/>
        </w:trPr>
        <w:tc>
          <w:tcPr>
            <w:tcW w:w="9791" w:type="dxa"/>
            <w:gridSpan w:val="3"/>
            <w:shd w:val="clear" w:color="auto" w:fill="FFFFFF"/>
          </w:tcPr>
          <w:p w14:paraId="251ECA7A"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Atliekos iš atliekų tvarkymo įrenginių, iš nuotekų valymo įrenginių</w:t>
            </w:r>
          </w:p>
        </w:tc>
      </w:tr>
      <w:tr w:rsidR="005C6B97" w:rsidRPr="00F52E73" w14:paraId="7C6A4C7B" w14:textId="77777777" w:rsidTr="0090081A">
        <w:trPr>
          <w:cantSplit/>
          <w:trHeight w:val="243"/>
        </w:trPr>
        <w:tc>
          <w:tcPr>
            <w:tcW w:w="582" w:type="dxa"/>
            <w:shd w:val="clear" w:color="auto" w:fill="FFFFFF"/>
          </w:tcPr>
          <w:p w14:paraId="27952EE9" w14:textId="77777777" w:rsidR="005C6B97" w:rsidRPr="00F52E73" w:rsidRDefault="005C6B97" w:rsidP="0090081A">
            <w:pPr>
              <w:rPr>
                <w:sz w:val="22"/>
                <w:szCs w:val="22"/>
                <w:lang w:eastAsia="zh-CN"/>
              </w:rPr>
            </w:pPr>
            <w:r w:rsidRPr="00F52E73">
              <w:rPr>
                <w:sz w:val="22"/>
                <w:szCs w:val="22"/>
                <w:lang w:eastAsia="zh-CN"/>
              </w:rPr>
              <w:t>24.</w:t>
            </w:r>
          </w:p>
        </w:tc>
        <w:tc>
          <w:tcPr>
            <w:tcW w:w="1560" w:type="dxa"/>
            <w:shd w:val="clear" w:color="auto" w:fill="FFFFFF"/>
          </w:tcPr>
          <w:p w14:paraId="21355ACB" w14:textId="77777777" w:rsidR="005C6B97" w:rsidRPr="00F52E73" w:rsidRDefault="005C6B97" w:rsidP="0090081A">
            <w:pPr>
              <w:rPr>
                <w:sz w:val="22"/>
                <w:szCs w:val="22"/>
                <w:lang w:eastAsia="zh-CN"/>
              </w:rPr>
            </w:pPr>
            <w:r w:rsidRPr="00F52E73">
              <w:rPr>
                <w:sz w:val="22"/>
                <w:szCs w:val="22"/>
                <w:lang w:eastAsia="zh-CN"/>
              </w:rPr>
              <w:t>19 08 01</w:t>
            </w:r>
          </w:p>
        </w:tc>
        <w:tc>
          <w:tcPr>
            <w:tcW w:w="7649" w:type="dxa"/>
            <w:shd w:val="clear" w:color="auto" w:fill="FFFFFF"/>
          </w:tcPr>
          <w:p w14:paraId="16E8CF6D"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Grotų atliekos</w:t>
            </w:r>
          </w:p>
        </w:tc>
      </w:tr>
      <w:tr w:rsidR="005C6B97" w:rsidRPr="00F52E73" w14:paraId="5EF9A6E9" w14:textId="77777777" w:rsidTr="0090081A">
        <w:trPr>
          <w:cantSplit/>
          <w:trHeight w:val="243"/>
        </w:trPr>
        <w:tc>
          <w:tcPr>
            <w:tcW w:w="582" w:type="dxa"/>
            <w:shd w:val="clear" w:color="auto" w:fill="FFFFFF"/>
          </w:tcPr>
          <w:p w14:paraId="1504FA41" w14:textId="77777777" w:rsidR="005C6B97" w:rsidRPr="00F52E73" w:rsidRDefault="005C6B97" w:rsidP="0090081A">
            <w:pPr>
              <w:rPr>
                <w:sz w:val="22"/>
                <w:szCs w:val="22"/>
                <w:lang w:eastAsia="zh-CN"/>
              </w:rPr>
            </w:pPr>
            <w:r w:rsidRPr="00F52E73">
              <w:rPr>
                <w:sz w:val="22"/>
                <w:szCs w:val="22"/>
                <w:lang w:eastAsia="zh-CN"/>
              </w:rPr>
              <w:t>25.</w:t>
            </w:r>
          </w:p>
        </w:tc>
        <w:tc>
          <w:tcPr>
            <w:tcW w:w="1560" w:type="dxa"/>
            <w:shd w:val="clear" w:color="auto" w:fill="FFFFFF"/>
          </w:tcPr>
          <w:p w14:paraId="7B0154EB" w14:textId="77777777" w:rsidR="005C6B97" w:rsidRPr="00F52E73" w:rsidRDefault="005C6B97" w:rsidP="0090081A">
            <w:pPr>
              <w:rPr>
                <w:sz w:val="22"/>
                <w:szCs w:val="22"/>
              </w:rPr>
            </w:pPr>
            <w:r w:rsidRPr="00F52E73">
              <w:rPr>
                <w:sz w:val="22"/>
                <w:szCs w:val="22"/>
              </w:rPr>
              <w:t>19 08 02</w:t>
            </w:r>
          </w:p>
        </w:tc>
        <w:tc>
          <w:tcPr>
            <w:tcW w:w="7649" w:type="dxa"/>
            <w:shd w:val="clear" w:color="auto" w:fill="FFFFFF"/>
          </w:tcPr>
          <w:p w14:paraId="7D23BC3F" w14:textId="77777777" w:rsidR="005C6B97" w:rsidRPr="00F52E73" w:rsidRDefault="005C6B97" w:rsidP="0090081A">
            <w:pPr>
              <w:rPr>
                <w:sz w:val="22"/>
                <w:szCs w:val="22"/>
              </w:rPr>
            </w:pPr>
            <w:r w:rsidRPr="00F52E73">
              <w:rPr>
                <w:sz w:val="22"/>
                <w:szCs w:val="22"/>
              </w:rPr>
              <w:t>Smėliagaudžių atliekos</w:t>
            </w:r>
          </w:p>
        </w:tc>
      </w:tr>
      <w:tr w:rsidR="005C6B97" w:rsidRPr="00F52E73" w14:paraId="54FF3A74" w14:textId="77777777" w:rsidTr="0090081A">
        <w:trPr>
          <w:cantSplit/>
          <w:trHeight w:val="243"/>
        </w:trPr>
        <w:tc>
          <w:tcPr>
            <w:tcW w:w="582" w:type="dxa"/>
            <w:shd w:val="clear" w:color="auto" w:fill="FFFFFF"/>
          </w:tcPr>
          <w:p w14:paraId="2A851362" w14:textId="77777777" w:rsidR="005C6B97" w:rsidRPr="00F52E73" w:rsidRDefault="005C6B97" w:rsidP="0090081A">
            <w:pPr>
              <w:rPr>
                <w:sz w:val="22"/>
                <w:szCs w:val="22"/>
                <w:lang w:eastAsia="zh-CN"/>
              </w:rPr>
            </w:pPr>
            <w:r w:rsidRPr="00F52E73">
              <w:rPr>
                <w:sz w:val="22"/>
                <w:szCs w:val="22"/>
                <w:lang w:eastAsia="zh-CN"/>
              </w:rPr>
              <w:t>26.</w:t>
            </w:r>
          </w:p>
        </w:tc>
        <w:tc>
          <w:tcPr>
            <w:tcW w:w="1560" w:type="dxa"/>
            <w:shd w:val="clear" w:color="auto" w:fill="FFFFFF"/>
          </w:tcPr>
          <w:p w14:paraId="4E456F2B" w14:textId="77777777" w:rsidR="005C6B97" w:rsidRPr="00F52E73" w:rsidRDefault="005C6B97" w:rsidP="0090081A">
            <w:pPr>
              <w:rPr>
                <w:sz w:val="22"/>
                <w:szCs w:val="22"/>
                <w:lang w:eastAsia="zh-CN"/>
              </w:rPr>
            </w:pPr>
            <w:r w:rsidRPr="00F52E73">
              <w:rPr>
                <w:sz w:val="22"/>
                <w:szCs w:val="22"/>
                <w:lang w:eastAsia="zh-CN"/>
              </w:rPr>
              <w:t>19 09 01</w:t>
            </w:r>
          </w:p>
        </w:tc>
        <w:tc>
          <w:tcPr>
            <w:tcW w:w="7649" w:type="dxa"/>
            <w:shd w:val="clear" w:color="auto" w:fill="FFFFFF"/>
          </w:tcPr>
          <w:p w14:paraId="58C692EC"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Pirminio filtravimo ir košimo kietosios atliekos</w:t>
            </w:r>
          </w:p>
        </w:tc>
      </w:tr>
      <w:tr w:rsidR="005C6B97" w:rsidRPr="00F52E73" w14:paraId="064B10A9" w14:textId="77777777" w:rsidTr="0090081A">
        <w:trPr>
          <w:cantSplit/>
          <w:trHeight w:val="243"/>
        </w:trPr>
        <w:tc>
          <w:tcPr>
            <w:tcW w:w="582" w:type="dxa"/>
            <w:shd w:val="clear" w:color="auto" w:fill="FFFFFF"/>
          </w:tcPr>
          <w:p w14:paraId="5E72625C" w14:textId="77777777" w:rsidR="005C6B97" w:rsidRPr="00F52E73" w:rsidRDefault="005C6B97" w:rsidP="0090081A">
            <w:pPr>
              <w:rPr>
                <w:sz w:val="22"/>
                <w:szCs w:val="22"/>
                <w:lang w:eastAsia="zh-CN"/>
              </w:rPr>
            </w:pPr>
            <w:r w:rsidRPr="00F52E73">
              <w:rPr>
                <w:sz w:val="22"/>
                <w:szCs w:val="22"/>
                <w:lang w:eastAsia="zh-CN"/>
              </w:rPr>
              <w:t>27.</w:t>
            </w:r>
          </w:p>
        </w:tc>
        <w:tc>
          <w:tcPr>
            <w:tcW w:w="1560" w:type="dxa"/>
            <w:shd w:val="clear" w:color="auto" w:fill="FFFFFF"/>
          </w:tcPr>
          <w:p w14:paraId="653444AD" w14:textId="77777777" w:rsidR="005C6B97" w:rsidRPr="00F52E73" w:rsidRDefault="005C6B97" w:rsidP="0090081A">
            <w:pPr>
              <w:rPr>
                <w:sz w:val="22"/>
                <w:szCs w:val="22"/>
                <w:lang w:eastAsia="zh-CN"/>
              </w:rPr>
            </w:pPr>
            <w:r w:rsidRPr="00F52E73">
              <w:rPr>
                <w:sz w:val="22"/>
                <w:szCs w:val="22"/>
                <w:lang w:eastAsia="zh-CN"/>
              </w:rPr>
              <w:t>19 12 04</w:t>
            </w:r>
          </w:p>
        </w:tc>
        <w:tc>
          <w:tcPr>
            <w:tcW w:w="7649" w:type="dxa"/>
            <w:shd w:val="clear" w:color="auto" w:fill="FFFFFF"/>
          </w:tcPr>
          <w:p w14:paraId="213B983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Plastikai ir guma</w:t>
            </w:r>
          </w:p>
        </w:tc>
      </w:tr>
      <w:tr w:rsidR="005C6B97" w:rsidRPr="00F52E73" w14:paraId="5088C314" w14:textId="77777777" w:rsidTr="0090081A">
        <w:trPr>
          <w:cantSplit/>
          <w:trHeight w:val="243"/>
        </w:trPr>
        <w:tc>
          <w:tcPr>
            <w:tcW w:w="582" w:type="dxa"/>
            <w:shd w:val="clear" w:color="auto" w:fill="FFFFFF"/>
          </w:tcPr>
          <w:p w14:paraId="08CAC9FC" w14:textId="77777777" w:rsidR="005C6B97" w:rsidRPr="00F52E73" w:rsidRDefault="005C6B97" w:rsidP="0090081A">
            <w:pPr>
              <w:rPr>
                <w:sz w:val="22"/>
                <w:szCs w:val="22"/>
                <w:lang w:eastAsia="zh-CN"/>
              </w:rPr>
            </w:pPr>
            <w:r w:rsidRPr="00F52E73">
              <w:rPr>
                <w:sz w:val="22"/>
                <w:szCs w:val="22"/>
                <w:lang w:eastAsia="zh-CN"/>
              </w:rPr>
              <w:t>28.</w:t>
            </w:r>
          </w:p>
        </w:tc>
        <w:tc>
          <w:tcPr>
            <w:tcW w:w="1560" w:type="dxa"/>
            <w:shd w:val="clear" w:color="auto" w:fill="FFFFFF"/>
          </w:tcPr>
          <w:p w14:paraId="66B390ED" w14:textId="77777777" w:rsidR="005C6B97" w:rsidRPr="00F52E73" w:rsidRDefault="005C6B97" w:rsidP="0090081A">
            <w:pPr>
              <w:rPr>
                <w:sz w:val="22"/>
                <w:szCs w:val="22"/>
                <w:lang w:eastAsia="zh-CN"/>
              </w:rPr>
            </w:pPr>
            <w:r w:rsidRPr="00F52E73">
              <w:rPr>
                <w:sz w:val="22"/>
                <w:szCs w:val="22"/>
                <w:lang w:eastAsia="zh-CN"/>
              </w:rPr>
              <w:t>19 12 05</w:t>
            </w:r>
          </w:p>
        </w:tc>
        <w:tc>
          <w:tcPr>
            <w:tcW w:w="7649" w:type="dxa"/>
            <w:shd w:val="clear" w:color="auto" w:fill="FFFFFF"/>
          </w:tcPr>
          <w:p w14:paraId="11CBBFC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Stiklas</w:t>
            </w:r>
          </w:p>
        </w:tc>
      </w:tr>
      <w:tr w:rsidR="005C6B97" w:rsidRPr="00F52E73" w14:paraId="62DA7000" w14:textId="77777777" w:rsidTr="0090081A">
        <w:trPr>
          <w:cantSplit/>
          <w:trHeight w:val="243"/>
        </w:trPr>
        <w:tc>
          <w:tcPr>
            <w:tcW w:w="582" w:type="dxa"/>
            <w:shd w:val="clear" w:color="auto" w:fill="FFFFFF"/>
          </w:tcPr>
          <w:p w14:paraId="29B0C04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29.</w:t>
            </w:r>
          </w:p>
        </w:tc>
        <w:tc>
          <w:tcPr>
            <w:tcW w:w="1560" w:type="dxa"/>
            <w:shd w:val="clear" w:color="auto" w:fill="FFFFFF"/>
          </w:tcPr>
          <w:p w14:paraId="7CCDB18B" w14:textId="77777777" w:rsidR="005C6B97" w:rsidRPr="00F52E73" w:rsidRDefault="005C6B97" w:rsidP="0090081A">
            <w:pPr>
              <w:rPr>
                <w:sz w:val="22"/>
                <w:szCs w:val="22"/>
                <w:lang w:eastAsia="zh-CN"/>
              </w:rPr>
            </w:pPr>
            <w:r w:rsidRPr="00F52E73">
              <w:rPr>
                <w:sz w:val="22"/>
                <w:szCs w:val="22"/>
                <w:lang w:eastAsia="zh-CN"/>
              </w:rPr>
              <w:t>19 12 07</w:t>
            </w:r>
          </w:p>
        </w:tc>
        <w:tc>
          <w:tcPr>
            <w:tcW w:w="7649" w:type="dxa"/>
            <w:shd w:val="clear" w:color="auto" w:fill="FFFFFF"/>
          </w:tcPr>
          <w:p w14:paraId="7A211974"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Mediena, nenurodyta 19 12 06</w:t>
            </w:r>
          </w:p>
        </w:tc>
      </w:tr>
      <w:tr w:rsidR="005C6B97" w:rsidRPr="00F52E73" w14:paraId="0B6E0396" w14:textId="77777777" w:rsidTr="0090081A">
        <w:trPr>
          <w:cantSplit/>
          <w:trHeight w:val="243"/>
        </w:trPr>
        <w:tc>
          <w:tcPr>
            <w:tcW w:w="582" w:type="dxa"/>
            <w:shd w:val="clear" w:color="auto" w:fill="FFFFFF"/>
          </w:tcPr>
          <w:p w14:paraId="71078963"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30.</w:t>
            </w:r>
          </w:p>
        </w:tc>
        <w:tc>
          <w:tcPr>
            <w:tcW w:w="1560" w:type="dxa"/>
            <w:shd w:val="clear" w:color="auto" w:fill="FFFFFF"/>
          </w:tcPr>
          <w:p w14:paraId="492E8F8E" w14:textId="77777777" w:rsidR="005C6B97" w:rsidRPr="00F52E73" w:rsidRDefault="005C6B97" w:rsidP="0090081A">
            <w:pPr>
              <w:rPr>
                <w:sz w:val="22"/>
                <w:szCs w:val="22"/>
                <w:lang w:eastAsia="zh-CN"/>
              </w:rPr>
            </w:pPr>
            <w:r w:rsidRPr="00F52E73">
              <w:rPr>
                <w:sz w:val="22"/>
                <w:szCs w:val="22"/>
                <w:lang w:eastAsia="zh-CN"/>
              </w:rPr>
              <w:t>19 12 08</w:t>
            </w:r>
          </w:p>
        </w:tc>
        <w:tc>
          <w:tcPr>
            <w:tcW w:w="7649" w:type="dxa"/>
            <w:shd w:val="clear" w:color="auto" w:fill="FFFFFF"/>
          </w:tcPr>
          <w:p w14:paraId="1A460657"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Tekstilės dirbiniai</w:t>
            </w:r>
          </w:p>
        </w:tc>
      </w:tr>
      <w:tr w:rsidR="005C6B97" w:rsidRPr="00F52E73" w14:paraId="0B39C782" w14:textId="77777777" w:rsidTr="0090081A">
        <w:trPr>
          <w:cantSplit/>
          <w:trHeight w:val="243"/>
        </w:trPr>
        <w:tc>
          <w:tcPr>
            <w:tcW w:w="582" w:type="dxa"/>
            <w:shd w:val="clear" w:color="auto" w:fill="FFFFFF"/>
          </w:tcPr>
          <w:p w14:paraId="168C4C04" w14:textId="77777777" w:rsidR="005C6B97" w:rsidRPr="00F52E73" w:rsidRDefault="005C6B97" w:rsidP="0090081A">
            <w:pPr>
              <w:rPr>
                <w:sz w:val="22"/>
                <w:szCs w:val="22"/>
                <w:lang w:eastAsia="zh-CN"/>
              </w:rPr>
            </w:pPr>
            <w:r w:rsidRPr="00F52E73">
              <w:rPr>
                <w:sz w:val="22"/>
                <w:szCs w:val="22"/>
                <w:lang w:eastAsia="zh-CN"/>
              </w:rPr>
              <w:t>31.</w:t>
            </w:r>
          </w:p>
        </w:tc>
        <w:tc>
          <w:tcPr>
            <w:tcW w:w="1560" w:type="dxa"/>
            <w:shd w:val="clear" w:color="auto" w:fill="FFFFFF"/>
          </w:tcPr>
          <w:p w14:paraId="1F4CE39C" w14:textId="77777777" w:rsidR="005C6B97" w:rsidRPr="00F52E73" w:rsidRDefault="005C6B97" w:rsidP="0090081A">
            <w:pPr>
              <w:rPr>
                <w:sz w:val="22"/>
                <w:szCs w:val="22"/>
                <w:lang w:eastAsia="zh-CN"/>
              </w:rPr>
            </w:pPr>
            <w:r w:rsidRPr="00F52E73">
              <w:rPr>
                <w:sz w:val="22"/>
                <w:szCs w:val="22"/>
                <w:lang w:eastAsia="zh-CN"/>
              </w:rPr>
              <w:t xml:space="preserve">19 12 12 </w:t>
            </w:r>
          </w:p>
        </w:tc>
        <w:tc>
          <w:tcPr>
            <w:tcW w:w="7649" w:type="dxa"/>
            <w:shd w:val="clear" w:color="auto" w:fill="FFFFFF"/>
          </w:tcPr>
          <w:p w14:paraId="63C4AD50"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Kitos mechaninio atliekų apdorojimo atliekos (įskaitant medžiagų mišinius), nenurodytos 19 12 11</w:t>
            </w:r>
          </w:p>
        </w:tc>
      </w:tr>
      <w:tr w:rsidR="005C6B97" w:rsidRPr="00F52E73" w14:paraId="2DFA7FCE" w14:textId="77777777" w:rsidTr="0090081A">
        <w:trPr>
          <w:cantSplit/>
          <w:trHeight w:val="243"/>
        </w:trPr>
        <w:tc>
          <w:tcPr>
            <w:tcW w:w="9791" w:type="dxa"/>
            <w:gridSpan w:val="3"/>
            <w:shd w:val="clear" w:color="auto" w:fill="FFFFFF"/>
          </w:tcPr>
          <w:p w14:paraId="42A779DA" w14:textId="77777777" w:rsidR="005C6B97" w:rsidRPr="00F52E73" w:rsidRDefault="005C6B97" w:rsidP="0090081A">
            <w:pPr>
              <w:tabs>
                <w:tab w:val="left" w:pos="0"/>
                <w:tab w:val="left" w:pos="426"/>
                <w:tab w:val="left" w:pos="1985"/>
                <w:tab w:val="left" w:pos="2835"/>
                <w:tab w:val="left" w:pos="3828"/>
                <w:tab w:val="left" w:pos="5245"/>
                <w:tab w:val="left" w:pos="6946"/>
              </w:tabs>
              <w:rPr>
                <w:b/>
                <w:sz w:val="22"/>
                <w:szCs w:val="22"/>
                <w:lang w:eastAsia="zh-CN"/>
              </w:rPr>
            </w:pPr>
            <w:r w:rsidRPr="00F52E73">
              <w:rPr>
                <w:b/>
                <w:sz w:val="22"/>
                <w:szCs w:val="22"/>
                <w:lang w:eastAsia="zh-CN"/>
              </w:rPr>
              <w:t>Komunalinės atliekos</w:t>
            </w:r>
          </w:p>
        </w:tc>
      </w:tr>
      <w:tr w:rsidR="005C6B97" w:rsidRPr="00F52E73" w14:paraId="0CF21634" w14:textId="77777777" w:rsidTr="0090081A">
        <w:trPr>
          <w:cantSplit/>
          <w:trHeight w:val="243"/>
        </w:trPr>
        <w:tc>
          <w:tcPr>
            <w:tcW w:w="582" w:type="dxa"/>
            <w:shd w:val="clear" w:color="auto" w:fill="FFFFFF"/>
          </w:tcPr>
          <w:p w14:paraId="7E05D2FB" w14:textId="77777777" w:rsidR="005C6B97" w:rsidRPr="00F52E73" w:rsidRDefault="005C6B97" w:rsidP="0090081A">
            <w:pPr>
              <w:rPr>
                <w:sz w:val="22"/>
                <w:szCs w:val="22"/>
                <w:lang w:eastAsia="zh-CN"/>
              </w:rPr>
            </w:pPr>
            <w:r w:rsidRPr="00F52E73">
              <w:rPr>
                <w:sz w:val="22"/>
                <w:szCs w:val="22"/>
                <w:lang w:eastAsia="zh-CN"/>
              </w:rPr>
              <w:t>32.</w:t>
            </w:r>
          </w:p>
        </w:tc>
        <w:tc>
          <w:tcPr>
            <w:tcW w:w="1560" w:type="dxa"/>
            <w:shd w:val="clear" w:color="auto" w:fill="FFFFFF"/>
          </w:tcPr>
          <w:p w14:paraId="407BDC86" w14:textId="77777777" w:rsidR="005C6B97" w:rsidRPr="00F52E73" w:rsidRDefault="005C6B97" w:rsidP="0090081A">
            <w:pPr>
              <w:rPr>
                <w:sz w:val="22"/>
                <w:szCs w:val="22"/>
                <w:lang w:eastAsia="zh-CN"/>
              </w:rPr>
            </w:pPr>
            <w:r w:rsidRPr="00F52E73">
              <w:rPr>
                <w:sz w:val="22"/>
                <w:szCs w:val="22"/>
                <w:lang w:eastAsia="zh-CN"/>
              </w:rPr>
              <w:t>20 01 10</w:t>
            </w:r>
          </w:p>
        </w:tc>
        <w:tc>
          <w:tcPr>
            <w:tcW w:w="7649" w:type="dxa"/>
            <w:shd w:val="clear" w:color="auto" w:fill="FFFFFF"/>
          </w:tcPr>
          <w:p w14:paraId="6AC7C589"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 xml:space="preserve">Drabužiai </w:t>
            </w:r>
          </w:p>
        </w:tc>
      </w:tr>
      <w:tr w:rsidR="005C6B97" w:rsidRPr="00F52E73" w14:paraId="1F0060BD" w14:textId="77777777" w:rsidTr="0090081A">
        <w:trPr>
          <w:cantSplit/>
          <w:trHeight w:val="243"/>
        </w:trPr>
        <w:tc>
          <w:tcPr>
            <w:tcW w:w="582" w:type="dxa"/>
            <w:shd w:val="clear" w:color="auto" w:fill="FFFFFF"/>
          </w:tcPr>
          <w:p w14:paraId="3E4A7F10" w14:textId="77777777" w:rsidR="005C6B97" w:rsidRPr="00F52E73" w:rsidRDefault="005C6B97" w:rsidP="0090081A">
            <w:pPr>
              <w:rPr>
                <w:sz w:val="22"/>
                <w:szCs w:val="22"/>
                <w:lang w:eastAsia="zh-CN"/>
              </w:rPr>
            </w:pPr>
            <w:r w:rsidRPr="00F52E73">
              <w:rPr>
                <w:sz w:val="22"/>
                <w:szCs w:val="22"/>
                <w:lang w:eastAsia="zh-CN"/>
              </w:rPr>
              <w:t>33.</w:t>
            </w:r>
          </w:p>
        </w:tc>
        <w:tc>
          <w:tcPr>
            <w:tcW w:w="1560" w:type="dxa"/>
            <w:shd w:val="clear" w:color="auto" w:fill="FFFFFF"/>
          </w:tcPr>
          <w:p w14:paraId="4AF96F2A" w14:textId="77777777" w:rsidR="005C6B97" w:rsidRPr="00F52E73" w:rsidRDefault="005C6B97" w:rsidP="0090081A">
            <w:pPr>
              <w:rPr>
                <w:sz w:val="22"/>
                <w:szCs w:val="22"/>
                <w:lang w:eastAsia="zh-CN"/>
              </w:rPr>
            </w:pPr>
            <w:r w:rsidRPr="00F52E73">
              <w:rPr>
                <w:sz w:val="22"/>
                <w:szCs w:val="22"/>
                <w:lang w:eastAsia="zh-CN"/>
              </w:rPr>
              <w:t>20 01 11</w:t>
            </w:r>
          </w:p>
        </w:tc>
        <w:tc>
          <w:tcPr>
            <w:tcW w:w="7649" w:type="dxa"/>
            <w:shd w:val="clear" w:color="auto" w:fill="FFFFFF"/>
          </w:tcPr>
          <w:p w14:paraId="5E2A7CBE"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Tekstilės gaminiai</w:t>
            </w:r>
          </w:p>
        </w:tc>
      </w:tr>
      <w:tr w:rsidR="005C6B97" w:rsidRPr="00F52E73" w14:paraId="3DA77417" w14:textId="77777777" w:rsidTr="0090081A">
        <w:trPr>
          <w:cantSplit/>
          <w:trHeight w:val="480"/>
        </w:trPr>
        <w:tc>
          <w:tcPr>
            <w:tcW w:w="582" w:type="dxa"/>
            <w:shd w:val="clear" w:color="auto" w:fill="FFFFFF"/>
          </w:tcPr>
          <w:p w14:paraId="6C8BF2B9" w14:textId="77777777" w:rsidR="005C6B97" w:rsidRPr="00F52E73" w:rsidRDefault="005C6B97" w:rsidP="0090081A">
            <w:pPr>
              <w:rPr>
                <w:sz w:val="22"/>
                <w:szCs w:val="22"/>
                <w:lang w:eastAsia="zh-CN"/>
              </w:rPr>
            </w:pPr>
            <w:r w:rsidRPr="00F52E73">
              <w:rPr>
                <w:sz w:val="22"/>
                <w:szCs w:val="22"/>
                <w:lang w:eastAsia="zh-CN"/>
              </w:rPr>
              <w:t>34.</w:t>
            </w:r>
          </w:p>
        </w:tc>
        <w:tc>
          <w:tcPr>
            <w:tcW w:w="1560" w:type="dxa"/>
            <w:shd w:val="clear" w:color="auto" w:fill="FFFFFF"/>
          </w:tcPr>
          <w:p w14:paraId="4FEB88A9" w14:textId="77777777" w:rsidR="005C6B97" w:rsidRPr="00F52E73" w:rsidRDefault="005C6B97" w:rsidP="0090081A">
            <w:pPr>
              <w:rPr>
                <w:sz w:val="22"/>
                <w:szCs w:val="22"/>
                <w:lang w:eastAsia="zh-CN"/>
              </w:rPr>
            </w:pPr>
            <w:r w:rsidRPr="00F52E73">
              <w:rPr>
                <w:sz w:val="22"/>
                <w:szCs w:val="22"/>
                <w:lang w:eastAsia="zh-CN"/>
              </w:rPr>
              <w:t xml:space="preserve">20 01 38 </w:t>
            </w:r>
          </w:p>
        </w:tc>
        <w:tc>
          <w:tcPr>
            <w:tcW w:w="7649" w:type="dxa"/>
            <w:shd w:val="clear" w:color="auto" w:fill="FFFFFF"/>
          </w:tcPr>
          <w:p w14:paraId="19E69323"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Mediena, nenurodyta 20 01 37</w:t>
            </w:r>
          </w:p>
        </w:tc>
      </w:tr>
      <w:tr w:rsidR="005C6B97" w:rsidRPr="00F52E73" w14:paraId="6D04DC3E" w14:textId="77777777" w:rsidTr="0090081A">
        <w:trPr>
          <w:cantSplit/>
          <w:trHeight w:val="480"/>
        </w:trPr>
        <w:tc>
          <w:tcPr>
            <w:tcW w:w="582" w:type="dxa"/>
            <w:shd w:val="clear" w:color="auto" w:fill="FFFFFF"/>
          </w:tcPr>
          <w:p w14:paraId="5C1D700B" w14:textId="77777777" w:rsidR="005C6B97" w:rsidRPr="00F52E73" w:rsidRDefault="005C6B97" w:rsidP="0090081A">
            <w:pPr>
              <w:rPr>
                <w:sz w:val="22"/>
                <w:szCs w:val="22"/>
                <w:lang w:eastAsia="zh-CN"/>
              </w:rPr>
            </w:pPr>
            <w:r w:rsidRPr="00F52E73">
              <w:rPr>
                <w:sz w:val="22"/>
                <w:szCs w:val="22"/>
                <w:lang w:eastAsia="zh-CN"/>
              </w:rPr>
              <w:t>35.</w:t>
            </w:r>
          </w:p>
        </w:tc>
        <w:tc>
          <w:tcPr>
            <w:tcW w:w="1560" w:type="dxa"/>
            <w:shd w:val="clear" w:color="auto" w:fill="FFFFFF"/>
          </w:tcPr>
          <w:p w14:paraId="70604018" w14:textId="77777777" w:rsidR="005C6B97" w:rsidRPr="00F52E73" w:rsidRDefault="005C6B97" w:rsidP="0090081A">
            <w:pPr>
              <w:rPr>
                <w:sz w:val="22"/>
                <w:szCs w:val="22"/>
                <w:lang w:eastAsia="zh-CN"/>
              </w:rPr>
            </w:pPr>
            <w:r w:rsidRPr="00F52E73">
              <w:rPr>
                <w:sz w:val="22"/>
                <w:szCs w:val="22"/>
                <w:lang w:eastAsia="zh-CN"/>
              </w:rPr>
              <w:t>20 01 41</w:t>
            </w:r>
          </w:p>
        </w:tc>
        <w:tc>
          <w:tcPr>
            <w:tcW w:w="7649" w:type="dxa"/>
            <w:shd w:val="clear" w:color="auto" w:fill="FFFFFF"/>
          </w:tcPr>
          <w:p w14:paraId="3787BA5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Kaminų valymo atliekos</w:t>
            </w:r>
          </w:p>
        </w:tc>
      </w:tr>
      <w:tr w:rsidR="005C6B97" w:rsidRPr="00F52E73" w14:paraId="660B00AE" w14:textId="77777777" w:rsidTr="0090081A">
        <w:trPr>
          <w:cantSplit/>
          <w:trHeight w:val="243"/>
        </w:trPr>
        <w:tc>
          <w:tcPr>
            <w:tcW w:w="582" w:type="dxa"/>
            <w:shd w:val="clear" w:color="auto" w:fill="FFFFFF"/>
          </w:tcPr>
          <w:p w14:paraId="6E8236A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36.</w:t>
            </w:r>
          </w:p>
        </w:tc>
        <w:tc>
          <w:tcPr>
            <w:tcW w:w="1560" w:type="dxa"/>
            <w:shd w:val="clear" w:color="auto" w:fill="FFFFFF"/>
          </w:tcPr>
          <w:p w14:paraId="14776F8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20 02 03</w:t>
            </w:r>
          </w:p>
        </w:tc>
        <w:tc>
          <w:tcPr>
            <w:tcW w:w="7649" w:type="dxa"/>
            <w:shd w:val="clear" w:color="auto" w:fill="FFFFFF"/>
          </w:tcPr>
          <w:p w14:paraId="44FE2CD7"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Kitos biologiškai neskaidžios atliekos</w:t>
            </w:r>
          </w:p>
        </w:tc>
      </w:tr>
      <w:tr w:rsidR="005C6B97" w:rsidRPr="00F52E73" w14:paraId="340226F5" w14:textId="77777777" w:rsidTr="0090081A">
        <w:trPr>
          <w:cantSplit/>
          <w:trHeight w:val="243"/>
        </w:trPr>
        <w:tc>
          <w:tcPr>
            <w:tcW w:w="582" w:type="dxa"/>
            <w:shd w:val="clear" w:color="auto" w:fill="FFFFFF"/>
          </w:tcPr>
          <w:p w14:paraId="4F26057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37.</w:t>
            </w:r>
          </w:p>
        </w:tc>
        <w:tc>
          <w:tcPr>
            <w:tcW w:w="1560" w:type="dxa"/>
            <w:shd w:val="clear" w:color="auto" w:fill="FFFFFF"/>
          </w:tcPr>
          <w:p w14:paraId="00ACF33D"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20 03 07</w:t>
            </w:r>
          </w:p>
        </w:tc>
        <w:tc>
          <w:tcPr>
            <w:tcW w:w="7649" w:type="dxa"/>
            <w:shd w:val="clear" w:color="auto" w:fill="FFFFFF"/>
          </w:tcPr>
          <w:p w14:paraId="05FC1D71"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Didelių gabaritų atliekos</w:t>
            </w:r>
          </w:p>
        </w:tc>
      </w:tr>
      <w:tr w:rsidR="005C6B97" w:rsidRPr="00F52E73" w14:paraId="7B0885B9" w14:textId="77777777" w:rsidTr="0090081A">
        <w:trPr>
          <w:cantSplit/>
          <w:trHeight w:val="243"/>
        </w:trPr>
        <w:tc>
          <w:tcPr>
            <w:tcW w:w="582" w:type="dxa"/>
            <w:shd w:val="clear" w:color="auto" w:fill="FFFFFF"/>
          </w:tcPr>
          <w:p w14:paraId="519D5F1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38.</w:t>
            </w:r>
          </w:p>
        </w:tc>
        <w:tc>
          <w:tcPr>
            <w:tcW w:w="1560" w:type="dxa"/>
            <w:shd w:val="clear" w:color="auto" w:fill="FFFFFF"/>
          </w:tcPr>
          <w:p w14:paraId="1D5637AF" w14:textId="77777777" w:rsidR="005C6B97" w:rsidRPr="00F52E73" w:rsidRDefault="005C6B97" w:rsidP="0090081A">
            <w:pPr>
              <w:rPr>
                <w:sz w:val="22"/>
                <w:szCs w:val="22"/>
              </w:rPr>
            </w:pPr>
            <w:r w:rsidRPr="00F52E73">
              <w:rPr>
                <w:sz w:val="22"/>
                <w:szCs w:val="22"/>
              </w:rPr>
              <w:t>20 02 02</w:t>
            </w:r>
          </w:p>
        </w:tc>
        <w:tc>
          <w:tcPr>
            <w:tcW w:w="7649" w:type="dxa"/>
            <w:shd w:val="clear" w:color="auto" w:fill="FFFFFF"/>
          </w:tcPr>
          <w:p w14:paraId="0FA2FE75" w14:textId="77777777" w:rsidR="005C6B97" w:rsidRPr="00F52E73" w:rsidRDefault="005C6B97" w:rsidP="0090081A">
            <w:pPr>
              <w:rPr>
                <w:sz w:val="22"/>
                <w:szCs w:val="22"/>
              </w:rPr>
            </w:pPr>
            <w:r w:rsidRPr="00F52E73">
              <w:rPr>
                <w:sz w:val="22"/>
                <w:szCs w:val="22"/>
              </w:rPr>
              <w:t>Gruntas ir akmenys</w:t>
            </w:r>
          </w:p>
        </w:tc>
      </w:tr>
      <w:tr w:rsidR="005C6B97" w:rsidRPr="00F52E73" w14:paraId="0EDC7A12" w14:textId="77777777" w:rsidTr="0090081A">
        <w:trPr>
          <w:cantSplit/>
          <w:trHeight w:val="243"/>
        </w:trPr>
        <w:tc>
          <w:tcPr>
            <w:tcW w:w="582" w:type="dxa"/>
            <w:shd w:val="clear" w:color="auto" w:fill="FFFFFF"/>
          </w:tcPr>
          <w:p w14:paraId="10FF0564"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39.</w:t>
            </w:r>
          </w:p>
        </w:tc>
        <w:tc>
          <w:tcPr>
            <w:tcW w:w="1560" w:type="dxa"/>
            <w:shd w:val="clear" w:color="auto" w:fill="FFFFFF"/>
          </w:tcPr>
          <w:p w14:paraId="227E987C" w14:textId="77777777" w:rsidR="005C6B97" w:rsidRPr="00F52E73" w:rsidRDefault="005C6B97" w:rsidP="0090081A">
            <w:pPr>
              <w:rPr>
                <w:sz w:val="22"/>
                <w:szCs w:val="22"/>
              </w:rPr>
            </w:pPr>
            <w:r w:rsidRPr="00F52E73">
              <w:rPr>
                <w:sz w:val="22"/>
                <w:szCs w:val="22"/>
              </w:rPr>
              <w:t>20 03 03</w:t>
            </w:r>
          </w:p>
        </w:tc>
        <w:tc>
          <w:tcPr>
            <w:tcW w:w="7649" w:type="dxa"/>
            <w:shd w:val="clear" w:color="auto" w:fill="FFFFFF"/>
          </w:tcPr>
          <w:p w14:paraId="6DAC87A3" w14:textId="77777777" w:rsidR="005C6B97" w:rsidRPr="00F52E73" w:rsidRDefault="005C6B97" w:rsidP="0090081A">
            <w:pPr>
              <w:rPr>
                <w:sz w:val="22"/>
                <w:szCs w:val="22"/>
              </w:rPr>
            </w:pPr>
            <w:r w:rsidRPr="00F52E73">
              <w:rPr>
                <w:sz w:val="22"/>
                <w:szCs w:val="22"/>
              </w:rPr>
              <w:t>Gatvių valymo liekanos</w:t>
            </w:r>
          </w:p>
        </w:tc>
      </w:tr>
      <w:tr w:rsidR="005C6B97" w:rsidRPr="00F52E73" w14:paraId="2EBB115A" w14:textId="77777777" w:rsidTr="0090081A">
        <w:trPr>
          <w:cantSplit/>
          <w:trHeight w:val="229"/>
        </w:trPr>
        <w:tc>
          <w:tcPr>
            <w:tcW w:w="9791" w:type="dxa"/>
            <w:gridSpan w:val="3"/>
            <w:shd w:val="clear" w:color="auto" w:fill="FFFFFF"/>
          </w:tcPr>
          <w:p w14:paraId="3B43AFC6" w14:textId="77777777" w:rsidR="005C6B97" w:rsidRPr="00F52E73" w:rsidRDefault="005C6B97" w:rsidP="0090081A">
            <w:pPr>
              <w:rPr>
                <w:sz w:val="22"/>
                <w:szCs w:val="22"/>
              </w:rPr>
            </w:pPr>
            <w:r w:rsidRPr="00F52E73">
              <w:rPr>
                <w:b/>
                <w:i/>
                <w:sz w:val="22"/>
                <w:szCs w:val="22"/>
                <w:lang w:eastAsia="zh-CN"/>
              </w:rPr>
              <w:t>Statybinių atliekų, turinčių asbesto, aikštelė</w:t>
            </w:r>
          </w:p>
        </w:tc>
      </w:tr>
      <w:tr w:rsidR="005C6B97" w:rsidRPr="00F52E73" w14:paraId="70F780FF" w14:textId="77777777" w:rsidTr="0090081A">
        <w:trPr>
          <w:cantSplit/>
          <w:trHeight w:val="243"/>
        </w:trPr>
        <w:tc>
          <w:tcPr>
            <w:tcW w:w="582" w:type="dxa"/>
            <w:shd w:val="clear" w:color="auto" w:fill="FFFFFF"/>
          </w:tcPr>
          <w:p w14:paraId="59957C0A"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40.</w:t>
            </w:r>
          </w:p>
        </w:tc>
        <w:tc>
          <w:tcPr>
            <w:tcW w:w="1560" w:type="dxa"/>
            <w:shd w:val="clear" w:color="auto" w:fill="FFFFFF"/>
          </w:tcPr>
          <w:p w14:paraId="56C47D5F"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17 06 01*</w:t>
            </w:r>
          </w:p>
        </w:tc>
        <w:tc>
          <w:tcPr>
            <w:tcW w:w="7649" w:type="dxa"/>
            <w:shd w:val="clear" w:color="auto" w:fill="FFFFFF"/>
          </w:tcPr>
          <w:p w14:paraId="4B0A9B60"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Izoliacinės medžiagos, kuriose yra asbesto</w:t>
            </w:r>
          </w:p>
        </w:tc>
      </w:tr>
      <w:tr w:rsidR="005C6B97" w:rsidRPr="00F52E73" w14:paraId="28721C3A" w14:textId="77777777" w:rsidTr="0090081A">
        <w:trPr>
          <w:cantSplit/>
          <w:trHeight w:val="243"/>
        </w:trPr>
        <w:tc>
          <w:tcPr>
            <w:tcW w:w="582" w:type="dxa"/>
            <w:shd w:val="clear" w:color="auto" w:fill="FFFFFF"/>
          </w:tcPr>
          <w:p w14:paraId="621CAFA5"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41.</w:t>
            </w:r>
          </w:p>
        </w:tc>
        <w:tc>
          <w:tcPr>
            <w:tcW w:w="1560" w:type="dxa"/>
            <w:shd w:val="clear" w:color="auto" w:fill="FFFFFF"/>
          </w:tcPr>
          <w:p w14:paraId="018B3446"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17 06 05*</w:t>
            </w:r>
          </w:p>
        </w:tc>
        <w:tc>
          <w:tcPr>
            <w:tcW w:w="7649" w:type="dxa"/>
            <w:shd w:val="clear" w:color="auto" w:fill="FFFFFF"/>
          </w:tcPr>
          <w:p w14:paraId="5461010C" w14:textId="77777777" w:rsidR="005C6B97" w:rsidRPr="00F52E73" w:rsidRDefault="005C6B97" w:rsidP="0090081A">
            <w:pPr>
              <w:tabs>
                <w:tab w:val="left" w:pos="0"/>
                <w:tab w:val="left" w:pos="426"/>
                <w:tab w:val="left" w:pos="1985"/>
                <w:tab w:val="left" w:pos="2835"/>
                <w:tab w:val="left" w:pos="3828"/>
                <w:tab w:val="left" w:pos="5245"/>
                <w:tab w:val="left" w:pos="6946"/>
              </w:tabs>
              <w:rPr>
                <w:sz w:val="22"/>
                <w:szCs w:val="22"/>
                <w:lang w:eastAsia="zh-CN"/>
              </w:rPr>
            </w:pPr>
            <w:r w:rsidRPr="00F52E73">
              <w:rPr>
                <w:sz w:val="22"/>
                <w:szCs w:val="22"/>
                <w:lang w:eastAsia="zh-CN"/>
              </w:rPr>
              <w:t>Statybinės medžiagos, turinčios asbesto</w:t>
            </w:r>
          </w:p>
        </w:tc>
      </w:tr>
    </w:tbl>
    <w:p w14:paraId="3CB1AD78" w14:textId="77777777" w:rsidR="005C6B97" w:rsidRPr="00EC600A" w:rsidRDefault="005C6B97" w:rsidP="005C6B97">
      <w:pPr>
        <w:rPr>
          <w:caps/>
        </w:rPr>
      </w:pPr>
    </w:p>
    <w:p w14:paraId="0758AA9D" w14:textId="77777777" w:rsidR="005C6B97" w:rsidRPr="00F52E73" w:rsidRDefault="00375E12" w:rsidP="00F52E73">
      <w:pPr>
        <w:jc w:val="center"/>
        <w:rPr>
          <w:caps/>
          <w:sz w:val="22"/>
          <w:szCs w:val="22"/>
        </w:rPr>
      </w:pPr>
      <w:r w:rsidRPr="00F52E73">
        <w:rPr>
          <w:sz w:val="22"/>
          <w:szCs w:val="22"/>
        </w:rPr>
        <w:t xml:space="preserve">LEIDŽIAMŲ Į ŽALIŲJŲ ATLIEKŲ SURINKIMO AIKŠTELĘ </w:t>
      </w:r>
      <w:r w:rsidRPr="00F52E73">
        <w:rPr>
          <w:caps/>
          <w:sz w:val="22"/>
          <w:szCs w:val="22"/>
        </w:rPr>
        <w:t>priimti atliekų sąrašas</w:t>
      </w:r>
    </w:p>
    <w:p w14:paraId="6F961097" w14:textId="77777777" w:rsidR="00375E12" w:rsidRPr="00F52E73" w:rsidRDefault="00375E12" w:rsidP="005C6B97">
      <w:pPr>
        <w:rPr>
          <w:caps/>
          <w:sz w:val="22"/>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387"/>
        <w:gridCol w:w="7478"/>
      </w:tblGrid>
      <w:tr w:rsidR="00375E12" w:rsidRPr="00F52E73" w14:paraId="79315530" w14:textId="77777777" w:rsidTr="00642224">
        <w:trPr>
          <w:cantSplit/>
          <w:trHeight w:val="243"/>
        </w:trPr>
        <w:tc>
          <w:tcPr>
            <w:tcW w:w="346" w:type="pct"/>
            <w:shd w:val="clear" w:color="auto" w:fill="FFFFFF"/>
          </w:tcPr>
          <w:p w14:paraId="6B075C9A" w14:textId="77777777" w:rsidR="00375E12" w:rsidRPr="00F52E73" w:rsidRDefault="00375E12" w:rsidP="00375E12">
            <w:pPr>
              <w:spacing w:line="300" w:lineRule="atLeast"/>
              <w:jc w:val="center"/>
              <w:rPr>
                <w:rFonts w:eastAsiaTheme="minorHAnsi"/>
                <w:sz w:val="22"/>
                <w:szCs w:val="22"/>
                <w:lang w:eastAsia="en-US"/>
              </w:rPr>
            </w:pPr>
            <w:r w:rsidRPr="00F52E73">
              <w:rPr>
                <w:b/>
                <w:sz w:val="22"/>
                <w:szCs w:val="22"/>
                <w:lang w:eastAsia="zh-CN"/>
              </w:rPr>
              <w:t>Eil. Nr.</w:t>
            </w:r>
          </w:p>
        </w:tc>
        <w:tc>
          <w:tcPr>
            <w:tcW w:w="728" w:type="pct"/>
            <w:shd w:val="clear" w:color="auto" w:fill="FFFFFF"/>
          </w:tcPr>
          <w:p w14:paraId="14786194" w14:textId="77777777" w:rsidR="00375E12" w:rsidRPr="00F52E73" w:rsidRDefault="00375E12" w:rsidP="00375E12">
            <w:pPr>
              <w:spacing w:line="300" w:lineRule="atLeast"/>
              <w:jc w:val="center"/>
              <w:rPr>
                <w:rFonts w:eastAsiaTheme="minorHAnsi"/>
                <w:sz w:val="22"/>
                <w:szCs w:val="22"/>
                <w:lang w:eastAsia="en-US"/>
              </w:rPr>
            </w:pPr>
            <w:r w:rsidRPr="00F52E73">
              <w:rPr>
                <w:b/>
                <w:sz w:val="22"/>
                <w:szCs w:val="22"/>
                <w:lang w:eastAsia="zh-CN"/>
              </w:rPr>
              <w:t>Atliekų sąrašo kodas</w:t>
            </w:r>
          </w:p>
        </w:tc>
        <w:tc>
          <w:tcPr>
            <w:tcW w:w="3926" w:type="pct"/>
            <w:shd w:val="clear" w:color="auto" w:fill="FFFFFF"/>
          </w:tcPr>
          <w:p w14:paraId="69443850" w14:textId="77777777" w:rsidR="00375E12" w:rsidRPr="00F52E73" w:rsidRDefault="00375E12" w:rsidP="00375E12">
            <w:pPr>
              <w:spacing w:line="300" w:lineRule="atLeast"/>
              <w:jc w:val="center"/>
              <w:rPr>
                <w:sz w:val="22"/>
                <w:szCs w:val="22"/>
              </w:rPr>
            </w:pPr>
            <w:r w:rsidRPr="00F52E73">
              <w:rPr>
                <w:b/>
                <w:sz w:val="22"/>
                <w:szCs w:val="22"/>
                <w:lang w:eastAsia="zh-CN"/>
              </w:rPr>
              <w:t>Atliekų pavadinimas</w:t>
            </w:r>
          </w:p>
        </w:tc>
      </w:tr>
      <w:tr w:rsidR="00375E12" w:rsidRPr="00F52E73" w14:paraId="7D11B9AD" w14:textId="77777777" w:rsidTr="00642224">
        <w:trPr>
          <w:cantSplit/>
          <w:trHeight w:val="243"/>
        </w:trPr>
        <w:tc>
          <w:tcPr>
            <w:tcW w:w="346" w:type="pct"/>
          </w:tcPr>
          <w:p w14:paraId="749E0380"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1.</w:t>
            </w:r>
          </w:p>
        </w:tc>
        <w:tc>
          <w:tcPr>
            <w:tcW w:w="728" w:type="pct"/>
            <w:vAlign w:val="center"/>
          </w:tcPr>
          <w:p w14:paraId="6CF94972"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02 01 03</w:t>
            </w:r>
          </w:p>
        </w:tc>
        <w:tc>
          <w:tcPr>
            <w:tcW w:w="3926" w:type="pct"/>
            <w:vAlign w:val="center"/>
          </w:tcPr>
          <w:p w14:paraId="328395AC" w14:textId="77777777" w:rsidR="00375E12" w:rsidRPr="00F52E73" w:rsidRDefault="00375E12" w:rsidP="00642224">
            <w:pPr>
              <w:spacing w:line="300" w:lineRule="atLeast"/>
              <w:rPr>
                <w:rFonts w:eastAsia="Calibri"/>
                <w:sz w:val="22"/>
                <w:szCs w:val="22"/>
                <w:lang w:eastAsia="en-US"/>
              </w:rPr>
            </w:pPr>
            <w:r w:rsidRPr="00F52E73">
              <w:rPr>
                <w:sz w:val="22"/>
                <w:szCs w:val="22"/>
              </w:rPr>
              <w:t>augalų audinių atliekos</w:t>
            </w:r>
          </w:p>
        </w:tc>
      </w:tr>
      <w:tr w:rsidR="00375E12" w:rsidRPr="00F52E73" w14:paraId="5865B8D2" w14:textId="77777777" w:rsidTr="00642224">
        <w:trPr>
          <w:cantSplit/>
          <w:trHeight w:val="243"/>
        </w:trPr>
        <w:tc>
          <w:tcPr>
            <w:tcW w:w="346" w:type="pct"/>
          </w:tcPr>
          <w:p w14:paraId="2C0D2C04"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2.</w:t>
            </w:r>
          </w:p>
        </w:tc>
        <w:tc>
          <w:tcPr>
            <w:tcW w:w="728" w:type="pct"/>
            <w:vAlign w:val="center"/>
          </w:tcPr>
          <w:p w14:paraId="105E6D33"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03 01 01</w:t>
            </w:r>
          </w:p>
        </w:tc>
        <w:tc>
          <w:tcPr>
            <w:tcW w:w="3926" w:type="pct"/>
            <w:vAlign w:val="center"/>
          </w:tcPr>
          <w:p w14:paraId="118FE58B" w14:textId="77777777" w:rsidR="00375E12" w:rsidRPr="00F52E73" w:rsidRDefault="00375E12" w:rsidP="00642224">
            <w:pPr>
              <w:spacing w:line="300" w:lineRule="atLeast"/>
              <w:rPr>
                <w:rFonts w:eastAsia="Calibri"/>
                <w:sz w:val="22"/>
                <w:szCs w:val="22"/>
                <w:lang w:eastAsia="en-US"/>
              </w:rPr>
            </w:pPr>
            <w:r w:rsidRPr="00F52E73">
              <w:rPr>
                <w:rFonts w:eastAsia="Calibri"/>
                <w:sz w:val="22"/>
                <w:szCs w:val="22"/>
                <w:lang w:eastAsia="en-US"/>
              </w:rPr>
              <w:t>medžio žievės ir kamščiamedžio atliekos</w:t>
            </w:r>
          </w:p>
        </w:tc>
      </w:tr>
      <w:tr w:rsidR="00375E12" w:rsidRPr="00F52E73" w14:paraId="1F2AD23F" w14:textId="77777777" w:rsidTr="00642224">
        <w:trPr>
          <w:cantSplit/>
          <w:trHeight w:val="243"/>
        </w:trPr>
        <w:tc>
          <w:tcPr>
            <w:tcW w:w="346" w:type="pct"/>
          </w:tcPr>
          <w:p w14:paraId="51703A63"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3.</w:t>
            </w:r>
          </w:p>
        </w:tc>
        <w:tc>
          <w:tcPr>
            <w:tcW w:w="728" w:type="pct"/>
            <w:vAlign w:val="center"/>
          </w:tcPr>
          <w:p w14:paraId="597CC998"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03 01 05</w:t>
            </w:r>
          </w:p>
        </w:tc>
        <w:tc>
          <w:tcPr>
            <w:tcW w:w="3926" w:type="pct"/>
            <w:vAlign w:val="center"/>
          </w:tcPr>
          <w:p w14:paraId="234EC00F" w14:textId="77777777" w:rsidR="00375E12" w:rsidRPr="00F52E73" w:rsidRDefault="00375E12" w:rsidP="00642224">
            <w:pPr>
              <w:spacing w:line="300" w:lineRule="atLeast"/>
              <w:rPr>
                <w:rFonts w:eastAsia="Calibri"/>
                <w:sz w:val="22"/>
                <w:szCs w:val="22"/>
                <w:lang w:eastAsia="en-US"/>
              </w:rPr>
            </w:pPr>
            <w:r w:rsidRPr="00F52E73">
              <w:rPr>
                <w:sz w:val="22"/>
                <w:szCs w:val="22"/>
              </w:rPr>
              <w:t>pjuvenos, drožlės, skiedros, medienos drožlių plokštės ir fanera, nenurodyti 03 01 04</w:t>
            </w:r>
          </w:p>
        </w:tc>
      </w:tr>
      <w:tr w:rsidR="00375E12" w:rsidRPr="00F52E73" w14:paraId="1EED656E" w14:textId="77777777" w:rsidTr="00642224">
        <w:trPr>
          <w:cantSplit/>
          <w:trHeight w:val="243"/>
        </w:trPr>
        <w:tc>
          <w:tcPr>
            <w:tcW w:w="346" w:type="pct"/>
          </w:tcPr>
          <w:p w14:paraId="48D089B6"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4.</w:t>
            </w:r>
          </w:p>
        </w:tc>
        <w:tc>
          <w:tcPr>
            <w:tcW w:w="728" w:type="pct"/>
            <w:vAlign w:val="center"/>
          </w:tcPr>
          <w:p w14:paraId="033FE842"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03 03 01</w:t>
            </w:r>
          </w:p>
        </w:tc>
        <w:tc>
          <w:tcPr>
            <w:tcW w:w="3926" w:type="pct"/>
            <w:vAlign w:val="center"/>
          </w:tcPr>
          <w:p w14:paraId="45BDD6FC" w14:textId="77777777" w:rsidR="00375E12" w:rsidRPr="00F52E73" w:rsidRDefault="00375E12" w:rsidP="00642224">
            <w:pPr>
              <w:spacing w:line="300" w:lineRule="atLeast"/>
              <w:rPr>
                <w:rFonts w:eastAsia="Calibri"/>
                <w:sz w:val="22"/>
                <w:szCs w:val="22"/>
                <w:lang w:eastAsia="en-US"/>
              </w:rPr>
            </w:pPr>
            <w:r w:rsidRPr="00F52E73">
              <w:rPr>
                <w:sz w:val="22"/>
                <w:szCs w:val="22"/>
              </w:rPr>
              <w:t>medžio žievės ir medienos atliekos</w:t>
            </w:r>
          </w:p>
        </w:tc>
      </w:tr>
      <w:tr w:rsidR="00375E12" w:rsidRPr="00F52E73" w14:paraId="3275A938" w14:textId="77777777" w:rsidTr="00642224">
        <w:trPr>
          <w:cantSplit/>
          <w:trHeight w:val="243"/>
        </w:trPr>
        <w:tc>
          <w:tcPr>
            <w:tcW w:w="346" w:type="pct"/>
          </w:tcPr>
          <w:p w14:paraId="1458FC50" w14:textId="77777777" w:rsidR="00375E12" w:rsidRPr="00F52E73" w:rsidRDefault="00375E12" w:rsidP="00375E12">
            <w:pPr>
              <w:spacing w:line="300" w:lineRule="atLeast"/>
              <w:jc w:val="center"/>
              <w:rPr>
                <w:rFonts w:eastAsia="Calibri"/>
                <w:sz w:val="22"/>
                <w:szCs w:val="22"/>
                <w:lang w:eastAsia="en-US"/>
              </w:rPr>
            </w:pPr>
            <w:r w:rsidRPr="00F52E73">
              <w:rPr>
                <w:rFonts w:eastAsia="Calibri"/>
                <w:sz w:val="22"/>
                <w:szCs w:val="22"/>
                <w:lang w:eastAsia="en-US"/>
              </w:rPr>
              <w:t>5.</w:t>
            </w:r>
          </w:p>
        </w:tc>
        <w:tc>
          <w:tcPr>
            <w:tcW w:w="728" w:type="pct"/>
            <w:vAlign w:val="center"/>
          </w:tcPr>
          <w:p w14:paraId="34D44A40" w14:textId="77777777" w:rsidR="00375E12" w:rsidRPr="00F52E73" w:rsidRDefault="00375E12" w:rsidP="00375E12">
            <w:pPr>
              <w:spacing w:line="300" w:lineRule="atLeast"/>
              <w:jc w:val="center"/>
              <w:rPr>
                <w:rFonts w:eastAsia="Calibri"/>
                <w:sz w:val="22"/>
                <w:szCs w:val="22"/>
                <w:lang w:eastAsia="en-US"/>
              </w:rPr>
            </w:pPr>
            <w:r w:rsidRPr="00F52E73">
              <w:rPr>
                <w:rFonts w:eastAsia="Calibri"/>
                <w:sz w:val="22"/>
                <w:szCs w:val="22"/>
                <w:lang w:eastAsia="en-US"/>
              </w:rPr>
              <w:t>17 02 01</w:t>
            </w:r>
          </w:p>
        </w:tc>
        <w:tc>
          <w:tcPr>
            <w:tcW w:w="3926" w:type="pct"/>
            <w:vAlign w:val="center"/>
          </w:tcPr>
          <w:p w14:paraId="4F315423" w14:textId="77777777" w:rsidR="00375E12" w:rsidRPr="00F52E73" w:rsidRDefault="00375E12" w:rsidP="00642224">
            <w:pPr>
              <w:spacing w:line="300" w:lineRule="atLeast"/>
              <w:rPr>
                <w:rFonts w:eastAsia="Calibri"/>
                <w:sz w:val="22"/>
                <w:szCs w:val="22"/>
                <w:lang w:eastAsia="en-US"/>
              </w:rPr>
            </w:pPr>
            <w:r w:rsidRPr="00F52E73">
              <w:rPr>
                <w:rFonts w:eastAsia="Calibri"/>
                <w:sz w:val="22"/>
                <w:szCs w:val="22"/>
                <w:lang w:eastAsia="en-US"/>
              </w:rPr>
              <w:t>medis</w:t>
            </w:r>
          </w:p>
        </w:tc>
      </w:tr>
      <w:tr w:rsidR="00375E12" w:rsidRPr="00F52E73" w14:paraId="2D446DFD" w14:textId="77777777" w:rsidTr="00642224">
        <w:trPr>
          <w:cantSplit/>
          <w:trHeight w:val="243"/>
        </w:trPr>
        <w:tc>
          <w:tcPr>
            <w:tcW w:w="346" w:type="pct"/>
          </w:tcPr>
          <w:p w14:paraId="66E98F66" w14:textId="77777777" w:rsidR="00375E12" w:rsidRPr="00F52E73" w:rsidRDefault="00375E12" w:rsidP="00375E12">
            <w:pPr>
              <w:spacing w:line="300" w:lineRule="atLeast"/>
              <w:jc w:val="center"/>
              <w:rPr>
                <w:rFonts w:eastAsiaTheme="minorHAnsi"/>
                <w:sz w:val="22"/>
                <w:szCs w:val="22"/>
                <w:lang w:eastAsia="en-US"/>
              </w:rPr>
            </w:pPr>
            <w:r w:rsidRPr="00F52E73">
              <w:rPr>
                <w:rFonts w:eastAsiaTheme="minorHAnsi"/>
                <w:sz w:val="22"/>
                <w:szCs w:val="22"/>
                <w:lang w:eastAsia="en-US"/>
              </w:rPr>
              <w:t>6.</w:t>
            </w:r>
          </w:p>
        </w:tc>
        <w:tc>
          <w:tcPr>
            <w:tcW w:w="728" w:type="pct"/>
            <w:vAlign w:val="center"/>
          </w:tcPr>
          <w:p w14:paraId="292F35E4" w14:textId="77777777" w:rsidR="00375E12" w:rsidRPr="00F52E73" w:rsidRDefault="00375E12" w:rsidP="00375E12">
            <w:pPr>
              <w:spacing w:line="300" w:lineRule="atLeast"/>
              <w:jc w:val="center"/>
              <w:rPr>
                <w:rFonts w:eastAsia="Calibri"/>
                <w:sz w:val="22"/>
                <w:szCs w:val="22"/>
                <w:lang w:eastAsia="en-US"/>
              </w:rPr>
            </w:pPr>
            <w:r w:rsidRPr="00F52E73">
              <w:rPr>
                <w:rFonts w:eastAsiaTheme="minorHAnsi"/>
                <w:sz w:val="22"/>
                <w:szCs w:val="22"/>
                <w:lang w:eastAsia="en-US"/>
              </w:rPr>
              <w:t>20 01 38</w:t>
            </w:r>
          </w:p>
        </w:tc>
        <w:tc>
          <w:tcPr>
            <w:tcW w:w="3926" w:type="pct"/>
            <w:vAlign w:val="center"/>
          </w:tcPr>
          <w:p w14:paraId="13332CA5" w14:textId="77777777" w:rsidR="00375E12" w:rsidRPr="00F52E73" w:rsidRDefault="00375E12" w:rsidP="00642224">
            <w:pPr>
              <w:spacing w:line="300" w:lineRule="atLeast"/>
              <w:rPr>
                <w:rFonts w:eastAsia="Calibri"/>
                <w:sz w:val="22"/>
                <w:szCs w:val="22"/>
                <w:lang w:eastAsia="en-US"/>
              </w:rPr>
            </w:pPr>
            <w:r w:rsidRPr="00F52E73">
              <w:rPr>
                <w:sz w:val="22"/>
                <w:szCs w:val="22"/>
              </w:rPr>
              <w:t>mediena, nenurodyta 20 01 37</w:t>
            </w:r>
          </w:p>
        </w:tc>
      </w:tr>
      <w:tr w:rsidR="00375E12" w:rsidRPr="00F52E73" w14:paraId="1ACBBD91" w14:textId="77777777" w:rsidTr="00642224">
        <w:trPr>
          <w:cantSplit/>
          <w:trHeight w:val="243"/>
        </w:trPr>
        <w:tc>
          <w:tcPr>
            <w:tcW w:w="346" w:type="pct"/>
          </w:tcPr>
          <w:p w14:paraId="353C57A8" w14:textId="77777777" w:rsidR="00375E12" w:rsidRPr="00F52E73" w:rsidRDefault="00375E12" w:rsidP="00375E12">
            <w:pPr>
              <w:spacing w:line="300" w:lineRule="atLeast"/>
              <w:jc w:val="center"/>
              <w:rPr>
                <w:sz w:val="22"/>
                <w:szCs w:val="22"/>
              </w:rPr>
            </w:pPr>
            <w:r w:rsidRPr="00F52E73">
              <w:rPr>
                <w:sz w:val="22"/>
                <w:szCs w:val="22"/>
              </w:rPr>
              <w:t>7.</w:t>
            </w:r>
          </w:p>
        </w:tc>
        <w:tc>
          <w:tcPr>
            <w:tcW w:w="728" w:type="pct"/>
            <w:vAlign w:val="center"/>
          </w:tcPr>
          <w:p w14:paraId="66FB8C37" w14:textId="77777777" w:rsidR="00375E12" w:rsidRPr="00F52E73" w:rsidRDefault="00375E12" w:rsidP="00375E12">
            <w:pPr>
              <w:spacing w:line="300" w:lineRule="atLeast"/>
              <w:jc w:val="center"/>
              <w:rPr>
                <w:rFonts w:eastAsia="Calibri"/>
                <w:sz w:val="22"/>
                <w:szCs w:val="22"/>
                <w:lang w:eastAsia="en-US"/>
              </w:rPr>
            </w:pPr>
            <w:r w:rsidRPr="00F52E73">
              <w:rPr>
                <w:sz w:val="22"/>
                <w:szCs w:val="22"/>
              </w:rPr>
              <w:t>20 02 01</w:t>
            </w:r>
          </w:p>
        </w:tc>
        <w:tc>
          <w:tcPr>
            <w:tcW w:w="3926" w:type="pct"/>
            <w:vAlign w:val="center"/>
          </w:tcPr>
          <w:p w14:paraId="5B3EFF0F" w14:textId="77777777" w:rsidR="00375E12" w:rsidRPr="00F52E73" w:rsidRDefault="00375E12" w:rsidP="00642224">
            <w:pPr>
              <w:spacing w:line="300" w:lineRule="atLeast"/>
              <w:rPr>
                <w:rFonts w:eastAsia="Calibri"/>
                <w:sz w:val="22"/>
                <w:szCs w:val="22"/>
                <w:lang w:eastAsia="en-US"/>
              </w:rPr>
            </w:pPr>
            <w:r w:rsidRPr="00F52E73">
              <w:rPr>
                <w:sz w:val="22"/>
                <w:szCs w:val="22"/>
              </w:rPr>
              <w:t>biologiškai skaidžios atliekos</w:t>
            </w:r>
          </w:p>
        </w:tc>
      </w:tr>
    </w:tbl>
    <w:p w14:paraId="1534125C" w14:textId="77777777" w:rsidR="00375E12" w:rsidRPr="00F52E73" w:rsidRDefault="00375E12" w:rsidP="005C6B97">
      <w:pPr>
        <w:rPr>
          <w:sz w:val="22"/>
          <w:szCs w:val="22"/>
        </w:rPr>
      </w:pPr>
    </w:p>
    <w:p w14:paraId="09B10D1F" w14:textId="77777777" w:rsidR="005C6B97" w:rsidRPr="00F52E73" w:rsidRDefault="005C6B97" w:rsidP="005C6B97">
      <w:pPr>
        <w:jc w:val="center"/>
        <w:rPr>
          <w:sz w:val="22"/>
          <w:szCs w:val="22"/>
        </w:rPr>
      </w:pPr>
    </w:p>
    <w:p w14:paraId="68510C7E" w14:textId="77777777" w:rsidR="00375E12" w:rsidRPr="00F52E73" w:rsidRDefault="00375E12" w:rsidP="00F52E73">
      <w:pPr>
        <w:jc w:val="center"/>
        <w:rPr>
          <w:caps/>
          <w:sz w:val="22"/>
          <w:szCs w:val="22"/>
        </w:rPr>
      </w:pPr>
      <w:r w:rsidRPr="00F52E73">
        <w:rPr>
          <w:sz w:val="22"/>
          <w:szCs w:val="22"/>
        </w:rPr>
        <w:t xml:space="preserve">LEIDŽIAMŲ Į DIDELIŲ GABARITŲ ATLIEKŲ SURINKIMO AIKŠTELĘ </w:t>
      </w:r>
      <w:r w:rsidRPr="00F52E73">
        <w:rPr>
          <w:caps/>
          <w:sz w:val="22"/>
          <w:szCs w:val="22"/>
        </w:rPr>
        <w:t>priimti atliekų sąrašas</w:t>
      </w:r>
    </w:p>
    <w:p w14:paraId="08591A63" w14:textId="77777777" w:rsidR="005C6B97" w:rsidRPr="00F52E73" w:rsidRDefault="005C6B97" w:rsidP="005C6B97">
      <w:pPr>
        <w:autoSpaceDN w:val="0"/>
        <w:adjustRightInd w:val="0"/>
        <w:ind w:right="-359"/>
        <w:rPr>
          <w:sz w:val="22"/>
          <w:szCs w:val="22"/>
        </w:rPr>
      </w:pPr>
    </w:p>
    <w:p w14:paraId="5D560EEC" w14:textId="77777777" w:rsidR="005C6B97" w:rsidRPr="00F52E73" w:rsidRDefault="005C6B97" w:rsidP="005C6B97">
      <w:pPr>
        <w:autoSpaceDN w:val="0"/>
        <w:adjustRightInd w:val="0"/>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7654"/>
      </w:tblGrid>
      <w:tr w:rsidR="00375E12" w:rsidRPr="00F52E73" w14:paraId="65ABC8E3" w14:textId="77777777" w:rsidTr="00642224">
        <w:trPr>
          <w:trHeight w:val="300"/>
        </w:trPr>
        <w:tc>
          <w:tcPr>
            <w:tcW w:w="675" w:type="dxa"/>
            <w:shd w:val="clear" w:color="auto" w:fill="FFFFFF"/>
          </w:tcPr>
          <w:p w14:paraId="49874E19" w14:textId="77777777" w:rsidR="00375E12" w:rsidRPr="00F52E73" w:rsidRDefault="00375E12" w:rsidP="00375E12">
            <w:pPr>
              <w:rPr>
                <w:sz w:val="22"/>
                <w:szCs w:val="22"/>
              </w:rPr>
            </w:pPr>
            <w:r w:rsidRPr="00F52E73">
              <w:rPr>
                <w:b/>
                <w:sz w:val="22"/>
                <w:szCs w:val="22"/>
                <w:lang w:eastAsia="zh-CN"/>
              </w:rPr>
              <w:t>Eil. Nr.</w:t>
            </w:r>
          </w:p>
        </w:tc>
        <w:tc>
          <w:tcPr>
            <w:tcW w:w="1418" w:type="dxa"/>
            <w:shd w:val="clear" w:color="auto" w:fill="FFFFFF"/>
          </w:tcPr>
          <w:p w14:paraId="66CBF12B" w14:textId="77777777" w:rsidR="00375E12" w:rsidRPr="00F52E73" w:rsidRDefault="00375E12" w:rsidP="00375E12">
            <w:pPr>
              <w:rPr>
                <w:sz w:val="22"/>
                <w:szCs w:val="22"/>
              </w:rPr>
            </w:pPr>
            <w:r w:rsidRPr="00F52E73">
              <w:rPr>
                <w:b/>
                <w:sz w:val="22"/>
                <w:szCs w:val="22"/>
                <w:lang w:eastAsia="zh-CN"/>
              </w:rPr>
              <w:t>Atliekų sąrašo kodas</w:t>
            </w:r>
          </w:p>
        </w:tc>
        <w:tc>
          <w:tcPr>
            <w:tcW w:w="7654" w:type="dxa"/>
            <w:shd w:val="clear" w:color="auto" w:fill="FFFFFF"/>
          </w:tcPr>
          <w:p w14:paraId="38EFE187" w14:textId="77777777" w:rsidR="00375E12" w:rsidRPr="00F52E73" w:rsidRDefault="00375E12" w:rsidP="00375E12">
            <w:pPr>
              <w:jc w:val="center"/>
              <w:rPr>
                <w:b/>
                <w:sz w:val="22"/>
                <w:szCs w:val="22"/>
                <w:lang w:eastAsia="zh-CN"/>
              </w:rPr>
            </w:pPr>
            <w:r w:rsidRPr="00F52E73">
              <w:rPr>
                <w:b/>
                <w:sz w:val="22"/>
                <w:szCs w:val="22"/>
                <w:lang w:eastAsia="zh-CN"/>
              </w:rPr>
              <w:t>Atliekų pavadinimas</w:t>
            </w:r>
          </w:p>
        </w:tc>
      </w:tr>
      <w:tr w:rsidR="00375E12" w:rsidRPr="00F52E73" w14:paraId="04E7A1EE" w14:textId="77777777" w:rsidTr="00642224">
        <w:trPr>
          <w:trHeight w:val="300"/>
        </w:trPr>
        <w:tc>
          <w:tcPr>
            <w:tcW w:w="675" w:type="dxa"/>
          </w:tcPr>
          <w:p w14:paraId="0A46AC4C" w14:textId="77777777" w:rsidR="00375E12" w:rsidRPr="00F52E73" w:rsidRDefault="00375E12" w:rsidP="00375E12">
            <w:pPr>
              <w:rPr>
                <w:sz w:val="22"/>
                <w:szCs w:val="22"/>
              </w:rPr>
            </w:pPr>
            <w:r w:rsidRPr="00F52E73">
              <w:rPr>
                <w:sz w:val="22"/>
                <w:szCs w:val="22"/>
              </w:rPr>
              <w:t>1.</w:t>
            </w:r>
          </w:p>
        </w:tc>
        <w:tc>
          <w:tcPr>
            <w:tcW w:w="1418" w:type="dxa"/>
            <w:shd w:val="clear" w:color="auto" w:fill="auto"/>
          </w:tcPr>
          <w:p w14:paraId="544C8E70" w14:textId="77777777" w:rsidR="00375E12" w:rsidRPr="00F52E73" w:rsidRDefault="00375E12" w:rsidP="00375E12">
            <w:pPr>
              <w:rPr>
                <w:sz w:val="22"/>
                <w:szCs w:val="22"/>
              </w:rPr>
            </w:pPr>
            <w:r w:rsidRPr="00F52E73">
              <w:rPr>
                <w:sz w:val="22"/>
                <w:szCs w:val="22"/>
              </w:rPr>
              <w:t xml:space="preserve">17 02 01 </w:t>
            </w:r>
          </w:p>
        </w:tc>
        <w:tc>
          <w:tcPr>
            <w:tcW w:w="7654" w:type="dxa"/>
            <w:shd w:val="clear" w:color="auto" w:fill="auto"/>
          </w:tcPr>
          <w:p w14:paraId="18014CAF" w14:textId="77777777" w:rsidR="00375E12" w:rsidRPr="00F52E73" w:rsidRDefault="00375E12" w:rsidP="00642224">
            <w:pPr>
              <w:rPr>
                <w:sz w:val="22"/>
                <w:szCs w:val="22"/>
              </w:rPr>
            </w:pPr>
            <w:r w:rsidRPr="00F52E73">
              <w:rPr>
                <w:sz w:val="22"/>
                <w:szCs w:val="22"/>
              </w:rPr>
              <w:t>Medis (statyba)</w:t>
            </w:r>
          </w:p>
        </w:tc>
      </w:tr>
      <w:tr w:rsidR="00375E12" w:rsidRPr="00F52E73" w14:paraId="4236BBD1" w14:textId="77777777" w:rsidTr="00642224">
        <w:trPr>
          <w:trHeight w:val="300"/>
        </w:trPr>
        <w:tc>
          <w:tcPr>
            <w:tcW w:w="675" w:type="dxa"/>
          </w:tcPr>
          <w:p w14:paraId="453BDE75" w14:textId="77777777" w:rsidR="00375E12" w:rsidRPr="00F52E73" w:rsidRDefault="00375E12" w:rsidP="00375E12">
            <w:pPr>
              <w:rPr>
                <w:sz w:val="22"/>
                <w:szCs w:val="22"/>
              </w:rPr>
            </w:pPr>
            <w:r w:rsidRPr="00F52E73">
              <w:rPr>
                <w:sz w:val="22"/>
                <w:szCs w:val="22"/>
              </w:rPr>
              <w:t>2.</w:t>
            </w:r>
          </w:p>
        </w:tc>
        <w:tc>
          <w:tcPr>
            <w:tcW w:w="1418" w:type="dxa"/>
            <w:shd w:val="clear" w:color="auto" w:fill="auto"/>
          </w:tcPr>
          <w:p w14:paraId="24D214C8" w14:textId="77777777" w:rsidR="00375E12" w:rsidRPr="00F52E73" w:rsidRDefault="00375E12" w:rsidP="00375E12">
            <w:pPr>
              <w:rPr>
                <w:sz w:val="22"/>
                <w:szCs w:val="22"/>
              </w:rPr>
            </w:pPr>
            <w:r w:rsidRPr="00F52E73">
              <w:rPr>
                <w:sz w:val="22"/>
                <w:szCs w:val="22"/>
              </w:rPr>
              <w:t>20 03 07</w:t>
            </w:r>
          </w:p>
        </w:tc>
        <w:tc>
          <w:tcPr>
            <w:tcW w:w="7654" w:type="dxa"/>
            <w:shd w:val="clear" w:color="auto" w:fill="auto"/>
          </w:tcPr>
          <w:p w14:paraId="2A74142D" w14:textId="77777777" w:rsidR="00375E12" w:rsidRPr="00F52E73" w:rsidRDefault="00375E12" w:rsidP="00642224">
            <w:pPr>
              <w:rPr>
                <w:sz w:val="22"/>
                <w:szCs w:val="22"/>
              </w:rPr>
            </w:pPr>
            <w:r w:rsidRPr="00F52E73">
              <w:rPr>
                <w:sz w:val="22"/>
                <w:szCs w:val="22"/>
              </w:rPr>
              <w:t>Didelių gabaritų atliekos</w:t>
            </w:r>
          </w:p>
        </w:tc>
      </w:tr>
      <w:tr w:rsidR="00375E12" w:rsidRPr="00F52E73" w14:paraId="3049F27B" w14:textId="77777777" w:rsidTr="00642224">
        <w:trPr>
          <w:trHeight w:val="300"/>
        </w:trPr>
        <w:tc>
          <w:tcPr>
            <w:tcW w:w="675" w:type="dxa"/>
          </w:tcPr>
          <w:p w14:paraId="48D026FA" w14:textId="77777777" w:rsidR="00375E12" w:rsidRPr="00F52E73" w:rsidRDefault="00375E12" w:rsidP="00375E12">
            <w:pPr>
              <w:rPr>
                <w:sz w:val="22"/>
                <w:szCs w:val="22"/>
              </w:rPr>
            </w:pPr>
            <w:r w:rsidRPr="00F52E73">
              <w:rPr>
                <w:sz w:val="22"/>
                <w:szCs w:val="22"/>
              </w:rPr>
              <w:t>3.</w:t>
            </w:r>
          </w:p>
        </w:tc>
        <w:tc>
          <w:tcPr>
            <w:tcW w:w="1418" w:type="dxa"/>
            <w:shd w:val="clear" w:color="auto" w:fill="auto"/>
          </w:tcPr>
          <w:p w14:paraId="74742DCB" w14:textId="77777777" w:rsidR="00375E12" w:rsidRPr="00F52E73" w:rsidRDefault="00375E12" w:rsidP="00375E12">
            <w:pPr>
              <w:rPr>
                <w:sz w:val="22"/>
                <w:szCs w:val="22"/>
              </w:rPr>
            </w:pPr>
            <w:r w:rsidRPr="00F52E73">
              <w:rPr>
                <w:sz w:val="22"/>
                <w:szCs w:val="22"/>
              </w:rPr>
              <w:t>16 01 03</w:t>
            </w:r>
          </w:p>
        </w:tc>
        <w:tc>
          <w:tcPr>
            <w:tcW w:w="7654" w:type="dxa"/>
            <w:shd w:val="clear" w:color="auto" w:fill="auto"/>
          </w:tcPr>
          <w:p w14:paraId="280DB0F2" w14:textId="77777777" w:rsidR="00375E12" w:rsidRPr="00F52E73" w:rsidRDefault="00375E12" w:rsidP="00642224">
            <w:pPr>
              <w:rPr>
                <w:sz w:val="22"/>
                <w:szCs w:val="22"/>
              </w:rPr>
            </w:pPr>
            <w:r w:rsidRPr="00F52E73">
              <w:rPr>
                <w:sz w:val="22"/>
                <w:szCs w:val="22"/>
              </w:rPr>
              <w:t>Naudotos padangos, kurių aukštis iki 100 cm ir plotis iki 40 cm</w:t>
            </w:r>
          </w:p>
        </w:tc>
      </w:tr>
      <w:tr w:rsidR="00375E12" w:rsidRPr="00F52E73" w14:paraId="1C3FF5F4" w14:textId="77777777" w:rsidTr="00642224">
        <w:trPr>
          <w:trHeight w:val="480"/>
        </w:trPr>
        <w:tc>
          <w:tcPr>
            <w:tcW w:w="675" w:type="dxa"/>
          </w:tcPr>
          <w:p w14:paraId="1FE825DD" w14:textId="77777777" w:rsidR="00375E12" w:rsidRPr="00F52E73" w:rsidRDefault="00375E12" w:rsidP="00375E12">
            <w:pPr>
              <w:rPr>
                <w:sz w:val="22"/>
                <w:szCs w:val="22"/>
              </w:rPr>
            </w:pPr>
            <w:r w:rsidRPr="00F52E73">
              <w:rPr>
                <w:sz w:val="22"/>
                <w:szCs w:val="22"/>
              </w:rPr>
              <w:t>4.</w:t>
            </w:r>
          </w:p>
        </w:tc>
        <w:tc>
          <w:tcPr>
            <w:tcW w:w="1418" w:type="dxa"/>
            <w:shd w:val="clear" w:color="auto" w:fill="auto"/>
          </w:tcPr>
          <w:p w14:paraId="28014636" w14:textId="77777777" w:rsidR="00375E12" w:rsidRPr="00F52E73" w:rsidRDefault="00375E12" w:rsidP="00375E12">
            <w:pPr>
              <w:rPr>
                <w:sz w:val="22"/>
                <w:szCs w:val="22"/>
              </w:rPr>
            </w:pPr>
            <w:r w:rsidRPr="00F52E73">
              <w:rPr>
                <w:sz w:val="22"/>
                <w:szCs w:val="22"/>
              </w:rPr>
              <w:t>16 01 03</w:t>
            </w:r>
          </w:p>
        </w:tc>
        <w:tc>
          <w:tcPr>
            <w:tcW w:w="7654" w:type="dxa"/>
            <w:shd w:val="clear" w:color="auto" w:fill="auto"/>
          </w:tcPr>
          <w:p w14:paraId="53EF3E90" w14:textId="77777777" w:rsidR="00375E12" w:rsidRPr="00F52E73" w:rsidRDefault="00375E12" w:rsidP="00642224">
            <w:pPr>
              <w:rPr>
                <w:sz w:val="22"/>
                <w:szCs w:val="22"/>
              </w:rPr>
            </w:pPr>
            <w:r w:rsidRPr="00F52E73">
              <w:rPr>
                <w:sz w:val="22"/>
                <w:szCs w:val="22"/>
              </w:rPr>
              <w:t>Naudotos padangos, kurių aukštis nuo 100 cm iki 220 cm ir plotis nuo 40 cm iki 100 cm</w:t>
            </w:r>
          </w:p>
        </w:tc>
      </w:tr>
    </w:tbl>
    <w:p w14:paraId="5CCB4ABC" w14:textId="77777777" w:rsidR="005C6B97" w:rsidRPr="00F52E73" w:rsidRDefault="005C6B97" w:rsidP="00840D2E">
      <w:pPr>
        <w:autoSpaceDN w:val="0"/>
        <w:adjustRightInd w:val="0"/>
        <w:rPr>
          <w:sz w:val="22"/>
          <w:szCs w:val="22"/>
        </w:rPr>
      </w:pPr>
    </w:p>
    <w:p w14:paraId="7DFEF7DE" w14:textId="77777777" w:rsidR="00642224" w:rsidRPr="00F52E73" w:rsidRDefault="00642224" w:rsidP="003F581B">
      <w:pPr>
        <w:tabs>
          <w:tab w:val="left" w:pos="3795"/>
          <w:tab w:val="right" w:pos="8760"/>
        </w:tabs>
        <w:autoSpaceDN w:val="0"/>
        <w:adjustRightInd w:val="0"/>
        <w:jc w:val="right"/>
        <w:rPr>
          <w:sz w:val="22"/>
          <w:szCs w:val="22"/>
        </w:rPr>
      </w:pPr>
    </w:p>
    <w:p w14:paraId="3977FD3B" w14:textId="77777777" w:rsidR="00642224" w:rsidRPr="00F52E73" w:rsidRDefault="00642224" w:rsidP="003F581B">
      <w:pPr>
        <w:tabs>
          <w:tab w:val="left" w:pos="3795"/>
          <w:tab w:val="right" w:pos="8760"/>
        </w:tabs>
        <w:autoSpaceDN w:val="0"/>
        <w:adjustRightInd w:val="0"/>
        <w:jc w:val="right"/>
        <w:rPr>
          <w:sz w:val="22"/>
          <w:szCs w:val="22"/>
        </w:rPr>
      </w:pPr>
    </w:p>
    <w:p w14:paraId="4B3A8465" w14:textId="77777777" w:rsidR="00642224" w:rsidRPr="00F52E73" w:rsidRDefault="00642224" w:rsidP="003F581B">
      <w:pPr>
        <w:tabs>
          <w:tab w:val="left" w:pos="3795"/>
          <w:tab w:val="right" w:pos="8760"/>
        </w:tabs>
        <w:autoSpaceDN w:val="0"/>
        <w:adjustRightInd w:val="0"/>
        <w:jc w:val="right"/>
        <w:rPr>
          <w:sz w:val="22"/>
          <w:szCs w:val="22"/>
        </w:rPr>
      </w:pPr>
    </w:p>
    <w:p w14:paraId="1EF5E6DE" w14:textId="77777777" w:rsidR="00642224" w:rsidRPr="00F52E73" w:rsidRDefault="00642224" w:rsidP="003F581B">
      <w:pPr>
        <w:tabs>
          <w:tab w:val="left" w:pos="3795"/>
          <w:tab w:val="right" w:pos="8760"/>
        </w:tabs>
        <w:autoSpaceDN w:val="0"/>
        <w:adjustRightInd w:val="0"/>
        <w:jc w:val="right"/>
        <w:rPr>
          <w:sz w:val="22"/>
          <w:szCs w:val="22"/>
        </w:rPr>
      </w:pPr>
    </w:p>
    <w:p w14:paraId="5AA693C3" w14:textId="77777777" w:rsidR="00642224" w:rsidRPr="00F52E73" w:rsidRDefault="00642224" w:rsidP="003F581B">
      <w:pPr>
        <w:tabs>
          <w:tab w:val="left" w:pos="3795"/>
          <w:tab w:val="right" w:pos="8760"/>
        </w:tabs>
        <w:autoSpaceDN w:val="0"/>
        <w:adjustRightInd w:val="0"/>
        <w:jc w:val="right"/>
        <w:rPr>
          <w:sz w:val="22"/>
          <w:szCs w:val="22"/>
        </w:rPr>
      </w:pPr>
    </w:p>
    <w:p w14:paraId="437F73C2" w14:textId="77777777" w:rsidR="00642224" w:rsidRPr="00F52E73" w:rsidRDefault="00642224" w:rsidP="003F581B">
      <w:pPr>
        <w:tabs>
          <w:tab w:val="left" w:pos="3795"/>
          <w:tab w:val="right" w:pos="8760"/>
        </w:tabs>
        <w:autoSpaceDN w:val="0"/>
        <w:adjustRightInd w:val="0"/>
        <w:jc w:val="right"/>
        <w:rPr>
          <w:sz w:val="22"/>
          <w:szCs w:val="22"/>
        </w:rPr>
      </w:pPr>
    </w:p>
    <w:p w14:paraId="0B88C41A" w14:textId="77777777" w:rsidR="00642224" w:rsidRPr="00F52E73" w:rsidRDefault="00642224" w:rsidP="003F581B">
      <w:pPr>
        <w:tabs>
          <w:tab w:val="left" w:pos="3795"/>
          <w:tab w:val="right" w:pos="8760"/>
        </w:tabs>
        <w:autoSpaceDN w:val="0"/>
        <w:adjustRightInd w:val="0"/>
        <w:jc w:val="right"/>
        <w:rPr>
          <w:sz w:val="22"/>
          <w:szCs w:val="22"/>
        </w:rPr>
      </w:pPr>
    </w:p>
    <w:p w14:paraId="18D7DF22" w14:textId="77777777" w:rsidR="00642224" w:rsidRPr="00F52E73" w:rsidRDefault="00642224" w:rsidP="003F581B">
      <w:pPr>
        <w:tabs>
          <w:tab w:val="left" w:pos="3795"/>
          <w:tab w:val="right" w:pos="8760"/>
        </w:tabs>
        <w:autoSpaceDN w:val="0"/>
        <w:adjustRightInd w:val="0"/>
        <w:jc w:val="right"/>
        <w:rPr>
          <w:sz w:val="22"/>
          <w:szCs w:val="22"/>
        </w:rPr>
      </w:pPr>
    </w:p>
    <w:p w14:paraId="2C97CBFB" w14:textId="77777777" w:rsidR="00642224" w:rsidRPr="00F52E73" w:rsidRDefault="00642224" w:rsidP="003F581B">
      <w:pPr>
        <w:tabs>
          <w:tab w:val="left" w:pos="3795"/>
          <w:tab w:val="right" w:pos="8760"/>
        </w:tabs>
        <w:autoSpaceDN w:val="0"/>
        <w:adjustRightInd w:val="0"/>
        <w:jc w:val="right"/>
        <w:rPr>
          <w:sz w:val="22"/>
          <w:szCs w:val="22"/>
        </w:rPr>
      </w:pPr>
    </w:p>
    <w:p w14:paraId="5679319A" w14:textId="77777777" w:rsidR="00642224" w:rsidRPr="00F52E73" w:rsidRDefault="00642224" w:rsidP="003F581B">
      <w:pPr>
        <w:tabs>
          <w:tab w:val="left" w:pos="3795"/>
          <w:tab w:val="right" w:pos="8760"/>
        </w:tabs>
        <w:autoSpaceDN w:val="0"/>
        <w:adjustRightInd w:val="0"/>
        <w:jc w:val="right"/>
        <w:rPr>
          <w:sz w:val="22"/>
          <w:szCs w:val="22"/>
        </w:rPr>
      </w:pPr>
    </w:p>
    <w:p w14:paraId="0270BD7C" w14:textId="77777777" w:rsidR="008C0D99" w:rsidRPr="00F52E73" w:rsidRDefault="008C0D99" w:rsidP="003F581B">
      <w:pPr>
        <w:tabs>
          <w:tab w:val="left" w:pos="3795"/>
          <w:tab w:val="right" w:pos="8760"/>
        </w:tabs>
        <w:autoSpaceDN w:val="0"/>
        <w:adjustRightInd w:val="0"/>
        <w:jc w:val="right"/>
        <w:rPr>
          <w:sz w:val="22"/>
          <w:szCs w:val="22"/>
        </w:rPr>
      </w:pPr>
    </w:p>
    <w:p w14:paraId="3A21FE09" w14:textId="77777777" w:rsidR="00642224" w:rsidRPr="00F52E73" w:rsidRDefault="00642224" w:rsidP="003F581B">
      <w:pPr>
        <w:tabs>
          <w:tab w:val="left" w:pos="3795"/>
          <w:tab w:val="right" w:pos="8760"/>
        </w:tabs>
        <w:autoSpaceDN w:val="0"/>
        <w:adjustRightInd w:val="0"/>
        <w:jc w:val="right"/>
        <w:rPr>
          <w:sz w:val="22"/>
          <w:szCs w:val="22"/>
        </w:rPr>
      </w:pPr>
    </w:p>
    <w:p w14:paraId="451B7DC2" w14:textId="77777777" w:rsidR="00642224" w:rsidRPr="00F52E73" w:rsidRDefault="00642224" w:rsidP="003F581B">
      <w:pPr>
        <w:tabs>
          <w:tab w:val="left" w:pos="3795"/>
          <w:tab w:val="right" w:pos="8760"/>
        </w:tabs>
        <w:autoSpaceDN w:val="0"/>
        <w:adjustRightInd w:val="0"/>
        <w:jc w:val="right"/>
        <w:rPr>
          <w:sz w:val="22"/>
          <w:szCs w:val="22"/>
        </w:rPr>
      </w:pPr>
    </w:p>
    <w:p w14:paraId="4AB447D4" w14:textId="77777777" w:rsidR="00642224" w:rsidRPr="00F52E73" w:rsidRDefault="00642224" w:rsidP="003F581B">
      <w:pPr>
        <w:tabs>
          <w:tab w:val="left" w:pos="3795"/>
          <w:tab w:val="right" w:pos="8760"/>
        </w:tabs>
        <w:autoSpaceDN w:val="0"/>
        <w:adjustRightInd w:val="0"/>
        <w:jc w:val="right"/>
        <w:rPr>
          <w:sz w:val="22"/>
          <w:szCs w:val="22"/>
        </w:rPr>
      </w:pPr>
    </w:p>
    <w:p w14:paraId="01346D61" w14:textId="77777777" w:rsidR="00642224" w:rsidRPr="00F52E73" w:rsidRDefault="00642224" w:rsidP="003F581B">
      <w:pPr>
        <w:tabs>
          <w:tab w:val="left" w:pos="3795"/>
          <w:tab w:val="right" w:pos="8760"/>
        </w:tabs>
        <w:autoSpaceDN w:val="0"/>
        <w:adjustRightInd w:val="0"/>
        <w:jc w:val="right"/>
        <w:rPr>
          <w:sz w:val="22"/>
          <w:szCs w:val="22"/>
        </w:rPr>
      </w:pPr>
    </w:p>
    <w:p w14:paraId="5354E227" w14:textId="77777777" w:rsidR="00642224" w:rsidRPr="00F52E73" w:rsidRDefault="00642224" w:rsidP="003F581B">
      <w:pPr>
        <w:tabs>
          <w:tab w:val="left" w:pos="3795"/>
          <w:tab w:val="right" w:pos="8760"/>
        </w:tabs>
        <w:autoSpaceDN w:val="0"/>
        <w:adjustRightInd w:val="0"/>
        <w:jc w:val="right"/>
        <w:rPr>
          <w:sz w:val="22"/>
          <w:szCs w:val="22"/>
        </w:rPr>
      </w:pPr>
    </w:p>
    <w:p w14:paraId="7A74C9AF" w14:textId="77777777" w:rsidR="00642224" w:rsidRPr="00F52E73" w:rsidRDefault="00642224" w:rsidP="003F581B">
      <w:pPr>
        <w:tabs>
          <w:tab w:val="left" w:pos="3795"/>
          <w:tab w:val="right" w:pos="8760"/>
        </w:tabs>
        <w:autoSpaceDN w:val="0"/>
        <w:adjustRightInd w:val="0"/>
        <w:jc w:val="right"/>
        <w:rPr>
          <w:sz w:val="22"/>
          <w:szCs w:val="22"/>
        </w:rPr>
      </w:pPr>
    </w:p>
    <w:p w14:paraId="6D6A29DE" w14:textId="77777777" w:rsidR="00642224" w:rsidRPr="00F52E73" w:rsidRDefault="00642224" w:rsidP="003F581B">
      <w:pPr>
        <w:tabs>
          <w:tab w:val="left" w:pos="3795"/>
          <w:tab w:val="right" w:pos="8760"/>
        </w:tabs>
        <w:autoSpaceDN w:val="0"/>
        <w:adjustRightInd w:val="0"/>
        <w:jc w:val="right"/>
        <w:rPr>
          <w:sz w:val="22"/>
          <w:szCs w:val="22"/>
        </w:rPr>
      </w:pPr>
    </w:p>
    <w:p w14:paraId="1D2D1272" w14:textId="77777777" w:rsidR="00F52E73" w:rsidRDefault="00F52E73" w:rsidP="008C0D99">
      <w:pPr>
        <w:tabs>
          <w:tab w:val="left" w:pos="3795"/>
          <w:tab w:val="right" w:pos="8760"/>
        </w:tabs>
        <w:autoSpaceDN w:val="0"/>
        <w:adjustRightInd w:val="0"/>
        <w:jc w:val="right"/>
        <w:rPr>
          <w:sz w:val="22"/>
          <w:szCs w:val="22"/>
        </w:rPr>
      </w:pPr>
    </w:p>
    <w:p w14:paraId="7E40DC48" w14:textId="77777777" w:rsidR="00F52E73" w:rsidRDefault="00F52E73" w:rsidP="008C0D99">
      <w:pPr>
        <w:tabs>
          <w:tab w:val="left" w:pos="3795"/>
          <w:tab w:val="right" w:pos="8760"/>
        </w:tabs>
        <w:autoSpaceDN w:val="0"/>
        <w:adjustRightInd w:val="0"/>
        <w:jc w:val="right"/>
        <w:rPr>
          <w:sz w:val="22"/>
          <w:szCs w:val="22"/>
        </w:rPr>
      </w:pPr>
    </w:p>
    <w:p w14:paraId="1CD52E0D" w14:textId="652958CF" w:rsidR="005C6B97" w:rsidRPr="00F52E73" w:rsidRDefault="005C6B97" w:rsidP="008C0D99">
      <w:pPr>
        <w:tabs>
          <w:tab w:val="left" w:pos="3795"/>
          <w:tab w:val="right" w:pos="8760"/>
        </w:tabs>
        <w:autoSpaceDN w:val="0"/>
        <w:adjustRightInd w:val="0"/>
        <w:jc w:val="right"/>
        <w:rPr>
          <w:sz w:val="22"/>
          <w:szCs w:val="22"/>
        </w:rPr>
      </w:pPr>
      <w:r w:rsidRPr="00F52E73">
        <w:rPr>
          <w:sz w:val="22"/>
          <w:szCs w:val="22"/>
        </w:rPr>
        <w:t>4</w:t>
      </w:r>
      <w:r w:rsidR="00FE2543" w:rsidRPr="00F52E73">
        <w:rPr>
          <w:sz w:val="22"/>
          <w:szCs w:val="22"/>
        </w:rPr>
        <w:t xml:space="preserve"> P</w:t>
      </w:r>
      <w:r w:rsidRPr="00F52E73">
        <w:rPr>
          <w:sz w:val="22"/>
          <w:szCs w:val="22"/>
        </w:rPr>
        <w:t>riedas</w:t>
      </w:r>
    </w:p>
    <w:p w14:paraId="39545AB3" w14:textId="77777777" w:rsidR="005C6B97" w:rsidRPr="00F52E73" w:rsidRDefault="005C6B97" w:rsidP="005C6B97">
      <w:pPr>
        <w:jc w:val="center"/>
        <w:rPr>
          <w:caps/>
          <w:sz w:val="22"/>
          <w:szCs w:val="22"/>
        </w:rPr>
      </w:pPr>
    </w:p>
    <w:p w14:paraId="742864C8" w14:textId="77777777" w:rsidR="005C6B97" w:rsidRPr="00F52E73" w:rsidRDefault="005C6B97" w:rsidP="005C6B97">
      <w:pPr>
        <w:jc w:val="center"/>
        <w:rPr>
          <w:caps/>
          <w:sz w:val="22"/>
          <w:szCs w:val="22"/>
        </w:rPr>
      </w:pPr>
      <w:r w:rsidRPr="00F52E73">
        <w:rPr>
          <w:caps/>
          <w:sz w:val="22"/>
          <w:szCs w:val="22"/>
        </w:rPr>
        <w:t xml:space="preserve">DRAUDŽIAMŲ į </w:t>
      </w:r>
      <w:r w:rsidR="00FA1B35" w:rsidRPr="00F52E73">
        <w:rPr>
          <w:caps/>
          <w:sz w:val="22"/>
          <w:szCs w:val="22"/>
        </w:rPr>
        <w:t xml:space="preserve">ŠIAULIŲ REGIONO NEPAVOJINGŲ ATLIEKŲ </w:t>
      </w:r>
      <w:r w:rsidRPr="00F52E73">
        <w:rPr>
          <w:caps/>
          <w:sz w:val="22"/>
          <w:szCs w:val="22"/>
        </w:rPr>
        <w:t>sąvartyną priimti atliekų sąrašas</w:t>
      </w:r>
    </w:p>
    <w:p w14:paraId="4CAF521A" w14:textId="77777777" w:rsidR="005C6B97" w:rsidRPr="00F52E73" w:rsidRDefault="005C6B97" w:rsidP="005C6B97">
      <w:pPr>
        <w:jc w:val="center"/>
        <w:rPr>
          <w:caps/>
          <w:sz w:val="22"/>
          <w:szCs w:val="22"/>
        </w:rPr>
      </w:pPr>
    </w:p>
    <w:p w14:paraId="7CED9C9D" w14:textId="77777777" w:rsidR="005C6B97" w:rsidRPr="00F52E73" w:rsidRDefault="005C6B97" w:rsidP="005C6B97">
      <w:pPr>
        <w:jc w:val="center"/>
        <w:rPr>
          <w:color w:val="000000"/>
          <w:sz w:val="22"/>
          <w:szCs w:val="22"/>
        </w:rPr>
      </w:pPr>
    </w:p>
    <w:p w14:paraId="429E25D3" w14:textId="77777777" w:rsidR="005C6B97" w:rsidRPr="00F52E73" w:rsidRDefault="005C6B97" w:rsidP="005C6B97">
      <w:pPr>
        <w:autoSpaceDN w:val="0"/>
        <w:adjustRightInd w:val="0"/>
        <w:jc w:val="both"/>
        <w:rPr>
          <w:color w:val="000000"/>
          <w:sz w:val="22"/>
          <w:szCs w:val="22"/>
        </w:rPr>
      </w:pPr>
      <w:r w:rsidRPr="00F52E73">
        <w:rPr>
          <w:color w:val="000000"/>
          <w:sz w:val="22"/>
          <w:szCs w:val="22"/>
        </w:rPr>
        <w:t>1. Skystas atliekas.</w:t>
      </w:r>
    </w:p>
    <w:p w14:paraId="481DF3FB" w14:textId="77777777" w:rsidR="005C6B97" w:rsidRPr="00F52E73" w:rsidRDefault="005C6B97" w:rsidP="005C6B97">
      <w:pPr>
        <w:autoSpaceDN w:val="0"/>
        <w:adjustRightInd w:val="0"/>
        <w:jc w:val="both"/>
        <w:rPr>
          <w:sz w:val="22"/>
          <w:szCs w:val="22"/>
        </w:rPr>
      </w:pPr>
      <w:r w:rsidRPr="00F52E73">
        <w:rPr>
          <w:sz w:val="22"/>
          <w:szCs w:val="22"/>
        </w:rPr>
        <w:t>2. Sprogstamąsias, oksiduojančias, labai degias, degias ir ėsdinančias atliekas.</w:t>
      </w:r>
    </w:p>
    <w:p w14:paraId="4025C657" w14:textId="77777777" w:rsidR="005C6B97" w:rsidRPr="00F52E73" w:rsidRDefault="005C6B97" w:rsidP="005C6B97">
      <w:pPr>
        <w:jc w:val="both"/>
        <w:rPr>
          <w:sz w:val="22"/>
          <w:szCs w:val="22"/>
          <w:lang w:val="en-US"/>
        </w:rPr>
      </w:pPr>
      <w:r w:rsidRPr="00F52E73">
        <w:rPr>
          <w:sz w:val="22"/>
          <w:szCs w:val="22"/>
        </w:rPr>
        <w:t>3. Infekuotas ir kitas medicinines atliekas, kūno dalis ir (ar) organus, susidarančius sveikatos priežiūros ar veterinarijos įstaigose.</w:t>
      </w:r>
    </w:p>
    <w:p w14:paraId="0436CF80" w14:textId="77777777" w:rsidR="005C6B97" w:rsidRPr="00F52E73" w:rsidRDefault="005C6B97" w:rsidP="005C6B97">
      <w:pPr>
        <w:jc w:val="both"/>
        <w:rPr>
          <w:sz w:val="22"/>
          <w:szCs w:val="22"/>
          <w:lang w:val="en-US"/>
        </w:rPr>
      </w:pPr>
      <w:bookmarkStart w:id="8" w:name="part_9d30bef314a24805a20ccc94a4395572"/>
      <w:bookmarkEnd w:id="8"/>
      <w:r w:rsidRPr="00F52E73">
        <w:rPr>
          <w:color w:val="000000"/>
          <w:sz w:val="22"/>
          <w:szCs w:val="22"/>
        </w:rPr>
        <w:t>4. Ozono sluoksnį ardančias medžiagas (šaldymo agentus, halonus ir kt.) bei šias medžiagas turinčią įrangą.</w:t>
      </w:r>
    </w:p>
    <w:p w14:paraId="45C31773" w14:textId="77777777" w:rsidR="005C6B97" w:rsidRPr="00F52E73" w:rsidRDefault="005C6B97" w:rsidP="005C6B97">
      <w:pPr>
        <w:jc w:val="both"/>
        <w:rPr>
          <w:sz w:val="22"/>
          <w:szCs w:val="22"/>
          <w:lang w:val="en-US"/>
        </w:rPr>
      </w:pPr>
      <w:bookmarkStart w:id="9" w:name="part_c196c604fb6b4d1ab6a53acdcdd31002"/>
      <w:bookmarkEnd w:id="9"/>
      <w:r w:rsidRPr="00F52E73">
        <w:rPr>
          <w:sz w:val="22"/>
          <w:szCs w:val="22"/>
        </w:rPr>
        <w:t>5. Smulkintas bei nesmulkintas padangas.</w:t>
      </w:r>
    </w:p>
    <w:p w14:paraId="68676839" w14:textId="77777777" w:rsidR="005C6B97" w:rsidRPr="00F52E73" w:rsidRDefault="005C6B97" w:rsidP="005C6B97">
      <w:pPr>
        <w:jc w:val="both"/>
        <w:rPr>
          <w:sz w:val="22"/>
          <w:szCs w:val="22"/>
          <w:lang w:val="en-US"/>
        </w:rPr>
      </w:pPr>
      <w:bookmarkStart w:id="10" w:name="part_0c06c8c6425d4d88b98ca6797679cef4"/>
      <w:bookmarkEnd w:id="10"/>
      <w:r w:rsidRPr="00F52E73">
        <w:rPr>
          <w:sz w:val="22"/>
          <w:szCs w:val="22"/>
        </w:rPr>
        <w:t>6. Pramoninių ir automobiliams skirtų baterijų ir akumuliatorių atliekas.  </w:t>
      </w:r>
    </w:p>
    <w:p w14:paraId="62163D8E" w14:textId="77777777" w:rsidR="005C6B97" w:rsidRPr="00F52E73" w:rsidRDefault="005C6B97" w:rsidP="005C6B97">
      <w:pPr>
        <w:jc w:val="both"/>
        <w:rPr>
          <w:sz w:val="22"/>
          <w:szCs w:val="22"/>
          <w:lang w:val="en-US"/>
        </w:rPr>
      </w:pPr>
      <w:bookmarkStart w:id="11" w:name="part_da8db27464a34281a232e849a45ec698"/>
      <w:bookmarkEnd w:id="11"/>
      <w:r w:rsidRPr="00F52E73">
        <w:rPr>
          <w:sz w:val="22"/>
          <w:szCs w:val="22"/>
        </w:rPr>
        <w:t>7. Neapdorotas ir po apdorojimo tinkamas perdirbti ar kitaip panaudoti atliekas.</w:t>
      </w:r>
    </w:p>
    <w:p w14:paraId="0A444B2E" w14:textId="77777777" w:rsidR="005C6B97" w:rsidRPr="00F52E73" w:rsidRDefault="005C6B97" w:rsidP="005C6B97">
      <w:pPr>
        <w:jc w:val="both"/>
        <w:textAlignment w:val="center"/>
        <w:rPr>
          <w:sz w:val="22"/>
          <w:szCs w:val="22"/>
          <w:lang w:val="en-US"/>
        </w:rPr>
      </w:pPr>
      <w:bookmarkStart w:id="12" w:name="part_1b84ea68db6144da9c684d62087deec9"/>
      <w:bookmarkEnd w:id="12"/>
      <w:r w:rsidRPr="00F52E73">
        <w:rPr>
          <w:color w:val="000000"/>
          <w:sz w:val="22"/>
          <w:szCs w:val="22"/>
        </w:rPr>
        <w:t>8. Atskirai surinktas elektros ir elektroninės įrangos atliekas, kuriose nebuvo apdorotos pagal Elektros ir elektroninės įrangos bei jos atliekų tvarkymo taisyklių reikalavimus.</w:t>
      </w:r>
      <w:r w:rsidRPr="00F52E73">
        <w:rPr>
          <w:sz w:val="22"/>
          <w:szCs w:val="22"/>
        </w:rPr>
        <w:t xml:space="preserve"> </w:t>
      </w:r>
    </w:p>
    <w:p w14:paraId="7904C7F9" w14:textId="77777777" w:rsidR="005C6B97" w:rsidRPr="00F52E73" w:rsidRDefault="005C6B97" w:rsidP="005C6B97">
      <w:pPr>
        <w:jc w:val="both"/>
        <w:textAlignment w:val="center"/>
        <w:rPr>
          <w:sz w:val="22"/>
          <w:szCs w:val="22"/>
          <w:lang w:val="en-US"/>
        </w:rPr>
      </w:pPr>
      <w:bookmarkStart w:id="13" w:name="part_c22fe2d7d5884ba7b5c51258aad02bbe"/>
      <w:bookmarkEnd w:id="13"/>
      <w:r w:rsidRPr="00F52E73">
        <w:rPr>
          <w:color w:val="000000"/>
          <w:sz w:val="22"/>
          <w:szCs w:val="22"/>
        </w:rPr>
        <w:t>9. Nuotekų dumblą.</w:t>
      </w:r>
      <w:r w:rsidRPr="00F52E73">
        <w:rPr>
          <w:sz w:val="22"/>
          <w:szCs w:val="22"/>
        </w:rPr>
        <w:t xml:space="preserve"> </w:t>
      </w:r>
    </w:p>
    <w:p w14:paraId="4778985D" w14:textId="77777777" w:rsidR="005C6B97" w:rsidRPr="00F52E73" w:rsidRDefault="005C6B97" w:rsidP="005C6B97">
      <w:pPr>
        <w:jc w:val="both"/>
        <w:rPr>
          <w:sz w:val="22"/>
          <w:szCs w:val="22"/>
          <w:lang w:val="en-US"/>
        </w:rPr>
      </w:pPr>
      <w:bookmarkStart w:id="14" w:name="part_75f596a60643457783d4ced711347eb5"/>
      <w:bookmarkEnd w:id="14"/>
      <w:r w:rsidRPr="00F52E73">
        <w:rPr>
          <w:color w:val="000000"/>
          <w:sz w:val="22"/>
          <w:szCs w:val="22"/>
        </w:rPr>
        <w:t>10. Sąvartynuose draudžiama šalinti sodų, parkų ir želdynų tvarkymo biodegraduojamas atliekas.</w:t>
      </w:r>
    </w:p>
    <w:p w14:paraId="7879F9D4" w14:textId="77777777" w:rsidR="005C6B97" w:rsidRPr="00F52E73" w:rsidRDefault="005C6B97" w:rsidP="005C6B97">
      <w:pPr>
        <w:autoSpaceDN w:val="0"/>
        <w:adjustRightInd w:val="0"/>
        <w:jc w:val="both"/>
        <w:rPr>
          <w:sz w:val="22"/>
          <w:szCs w:val="22"/>
        </w:rPr>
      </w:pPr>
    </w:p>
    <w:p w14:paraId="7A72363E" w14:textId="77777777" w:rsidR="00375E12" w:rsidRPr="00F52E73" w:rsidRDefault="00375E12" w:rsidP="00375E12">
      <w:pPr>
        <w:jc w:val="center"/>
        <w:rPr>
          <w:caps/>
          <w:sz w:val="22"/>
          <w:szCs w:val="22"/>
        </w:rPr>
      </w:pPr>
      <w:r w:rsidRPr="00F52E73">
        <w:rPr>
          <w:caps/>
          <w:sz w:val="22"/>
          <w:szCs w:val="22"/>
        </w:rPr>
        <w:t>DRAUDŽIAMŲ į ŽALIŲJŲ IR DIDELIŲ GABARITŲ ATLIEKŲ SURINKIMO AIKŠTELES priimti atliekų sąrašas</w:t>
      </w:r>
    </w:p>
    <w:p w14:paraId="0A97EF06" w14:textId="77777777" w:rsidR="005C6B97" w:rsidRPr="00F52E73" w:rsidRDefault="005C6B97" w:rsidP="005C6B97">
      <w:pPr>
        <w:widowControl w:val="0"/>
        <w:suppressAutoHyphens/>
        <w:autoSpaceDE w:val="0"/>
        <w:rPr>
          <w:sz w:val="22"/>
          <w:szCs w:val="22"/>
          <w:lang w:eastAsia="ar-SA"/>
        </w:rPr>
      </w:pPr>
    </w:p>
    <w:p w14:paraId="01B96E75" w14:textId="77777777" w:rsidR="005C6B97" w:rsidRPr="00F52E73" w:rsidRDefault="005C6B97" w:rsidP="005C6B97">
      <w:pPr>
        <w:widowControl w:val="0"/>
        <w:suppressAutoHyphens/>
        <w:autoSpaceDE w:val="0"/>
        <w:jc w:val="center"/>
        <w:rPr>
          <w:sz w:val="22"/>
          <w:szCs w:val="22"/>
          <w:lang w:eastAsia="ar-SA"/>
        </w:rPr>
      </w:pPr>
    </w:p>
    <w:p w14:paraId="41CF3799" w14:textId="77777777" w:rsidR="00375E12" w:rsidRPr="00F52E73" w:rsidRDefault="00375E12" w:rsidP="00375E12">
      <w:pPr>
        <w:autoSpaceDN w:val="0"/>
        <w:adjustRightInd w:val="0"/>
        <w:jc w:val="both"/>
        <w:rPr>
          <w:color w:val="000000"/>
          <w:sz w:val="22"/>
          <w:szCs w:val="22"/>
        </w:rPr>
      </w:pPr>
      <w:r w:rsidRPr="00F52E73">
        <w:rPr>
          <w:color w:val="000000"/>
          <w:sz w:val="22"/>
          <w:szCs w:val="22"/>
        </w:rPr>
        <w:t>1. Skystas atliekas.</w:t>
      </w:r>
    </w:p>
    <w:p w14:paraId="4594D229" w14:textId="77777777" w:rsidR="00375E12" w:rsidRPr="00F52E73" w:rsidRDefault="00375E12" w:rsidP="00375E12">
      <w:pPr>
        <w:autoSpaceDN w:val="0"/>
        <w:adjustRightInd w:val="0"/>
        <w:jc w:val="both"/>
        <w:rPr>
          <w:sz w:val="22"/>
          <w:szCs w:val="22"/>
        </w:rPr>
      </w:pPr>
      <w:r w:rsidRPr="00F52E73">
        <w:rPr>
          <w:sz w:val="22"/>
          <w:szCs w:val="22"/>
        </w:rPr>
        <w:t>2. Sprogstamąsias, oksiduojančias, labai degias, degias ir ėsdinančias atliekas.</w:t>
      </w:r>
    </w:p>
    <w:p w14:paraId="794F36BF" w14:textId="77777777" w:rsidR="00375E12" w:rsidRPr="00F52E73" w:rsidRDefault="00375E12" w:rsidP="00375E12">
      <w:pPr>
        <w:jc w:val="both"/>
        <w:rPr>
          <w:sz w:val="22"/>
          <w:szCs w:val="22"/>
          <w:lang w:val="en-US"/>
        </w:rPr>
      </w:pPr>
      <w:r w:rsidRPr="00F52E73">
        <w:rPr>
          <w:sz w:val="22"/>
          <w:szCs w:val="22"/>
        </w:rPr>
        <w:t>3. Infekuotas ir kitas medicinines atliekas, kūno dalis ir (ar) organus, susidarančius sveikatos priežiūros ar veterinarijos įstaigose.</w:t>
      </w:r>
    </w:p>
    <w:p w14:paraId="6EF44501" w14:textId="77777777" w:rsidR="00375E12" w:rsidRPr="00F52E73" w:rsidRDefault="00375E12" w:rsidP="00375E12">
      <w:pPr>
        <w:jc w:val="both"/>
        <w:rPr>
          <w:color w:val="000000"/>
          <w:sz w:val="22"/>
          <w:szCs w:val="22"/>
        </w:rPr>
      </w:pPr>
      <w:r w:rsidRPr="00F52E73">
        <w:rPr>
          <w:color w:val="000000"/>
          <w:sz w:val="22"/>
          <w:szCs w:val="22"/>
        </w:rPr>
        <w:t>4. Ozono sluoksnį ardančias medžiagas (šaldymo agentus, halonus ir kt.) bei šias medžiagas turinčią įrangą.</w:t>
      </w:r>
    </w:p>
    <w:p w14:paraId="2C082EE0" w14:textId="77777777" w:rsidR="001842AD" w:rsidRPr="00F52E73" w:rsidRDefault="001842AD" w:rsidP="001842AD">
      <w:pPr>
        <w:jc w:val="both"/>
        <w:textAlignment w:val="center"/>
        <w:rPr>
          <w:sz w:val="22"/>
          <w:szCs w:val="22"/>
        </w:rPr>
      </w:pPr>
      <w:r w:rsidRPr="00F52E73">
        <w:rPr>
          <w:color w:val="000000"/>
          <w:sz w:val="22"/>
          <w:szCs w:val="22"/>
        </w:rPr>
        <w:t>5. Nuotekų dumblą.</w:t>
      </w:r>
      <w:r w:rsidRPr="00F52E73">
        <w:rPr>
          <w:sz w:val="22"/>
          <w:szCs w:val="22"/>
        </w:rPr>
        <w:t xml:space="preserve"> </w:t>
      </w:r>
    </w:p>
    <w:p w14:paraId="50FB166C" w14:textId="77777777" w:rsidR="00642224" w:rsidRPr="00F52E73" w:rsidRDefault="00642224" w:rsidP="001842AD">
      <w:pPr>
        <w:jc w:val="both"/>
        <w:textAlignment w:val="center"/>
        <w:rPr>
          <w:sz w:val="22"/>
          <w:szCs w:val="22"/>
          <w:lang w:val="en-US"/>
        </w:rPr>
      </w:pPr>
      <w:r w:rsidRPr="00F52E73">
        <w:rPr>
          <w:sz w:val="22"/>
          <w:szCs w:val="22"/>
        </w:rPr>
        <w:t>6. Į žaliųjų atliekų kompostavimo aikšteles draudžiama vežti lakuotą, dažytą medieną, šieną, šiaudus, gyvūninės kilmės atliekas, atliekas su stiklo, plastiko ar kt. priemaišomis.</w:t>
      </w:r>
    </w:p>
    <w:p w14:paraId="4B981F46" w14:textId="77777777" w:rsidR="001842AD" w:rsidRPr="00F52E73" w:rsidRDefault="001842AD" w:rsidP="00375E12">
      <w:pPr>
        <w:jc w:val="both"/>
        <w:rPr>
          <w:sz w:val="22"/>
          <w:szCs w:val="22"/>
          <w:lang w:val="en-US"/>
        </w:rPr>
      </w:pPr>
    </w:p>
    <w:p w14:paraId="25F4ABCE" w14:textId="77777777" w:rsidR="005C6B97" w:rsidRPr="004560B1" w:rsidRDefault="005C6B97" w:rsidP="004560B1">
      <w:pPr>
        <w:autoSpaceDN w:val="0"/>
        <w:adjustRightInd w:val="0"/>
        <w:jc w:val="center"/>
        <w:rPr>
          <w:sz w:val="18"/>
          <w:szCs w:val="18"/>
        </w:rPr>
      </w:pPr>
    </w:p>
    <w:sectPr w:rsidR="005C6B97" w:rsidRPr="004560B1" w:rsidSect="00F52E73">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3B70D" w14:textId="77777777" w:rsidR="0067154A" w:rsidRDefault="0067154A">
      <w:r>
        <w:separator/>
      </w:r>
    </w:p>
  </w:endnote>
  <w:endnote w:type="continuationSeparator" w:id="0">
    <w:p w14:paraId="5E1D67D1" w14:textId="77777777" w:rsidR="0067154A" w:rsidRDefault="0067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default"/>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66D3" w14:textId="77777777" w:rsidR="0067154A" w:rsidRDefault="0067154A">
      <w:r>
        <w:separator/>
      </w:r>
    </w:p>
  </w:footnote>
  <w:footnote w:type="continuationSeparator" w:id="0">
    <w:p w14:paraId="6832C607" w14:textId="77777777" w:rsidR="0067154A" w:rsidRDefault="00671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5"/>
      <w:numFmt w:val="decimal"/>
      <w:lvlText w:val="%1."/>
      <w:lvlJc w:val="left"/>
      <w:pPr>
        <w:tabs>
          <w:tab w:val="num" w:pos="360"/>
        </w:tabs>
        <w:ind w:left="360" w:hanging="360"/>
      </w:pPr>
      <w:rPr>
        <w:b w:val="0"/>
        <w:color w:val="auto"/>
      </w:r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3"/>
    <w:lvl w:ilvl="0">
      <w:start w:val="1"/>
      <w:numFmt w:val="upperRoman"/>
      <w:lvlText w:val="%1."/>
      <w:lvlJc w:val="left"/>
      <w:pPr>
        <w:tabs>
          <w:tab w:val="num" w:pos="4832"/>
        </w:tabs>
        <w:ind w:left="4832" w:hanging="720"/>
      </w:pPr>
    </w:lvl>
  </w:abstractNum>
  <w:abstractNum w:abstractNumId="2" w15:restartNumberingAfterBreak="0">
    <w:nsid w:val="00000003"/>
    <w:multiLevelType w:val="multilevel"/>
    <w:tmpl w:val="00000003"/>
    <w:name w:val="WW8Num4"/>
    <w:lvl w:ilvl="0">
      <w:start w:val="9"/>
      <w:numFmt w:val="upperRoman"/>
      <w:lvlText w:val="%1."/>
      <w:lvlJc w:val="left"/>
      <w:pPr>
        <w:tabs>
          <w:tab w:val="num" w:pos="1320"/>
        </w:tabs>
        <w:ind w:left="1320" w:hanging="720"/>
      </w:pPr>
    </w:lvl>
    <w:lvl w:ilvl="1">
      <w:start w:val="1"/>
      <w:numFmt w:val="decimal"/>
      <w:lvlText w:val="%2."/>
      <w:lvlJc w:val="left"/>
      <w:pPr>
        <w:tabs>
          <w:tab w:val="num" w:pos="1680"/>
        </w:tabs>
        <w:ind w:left="1680" w:hanging="360"/>
      </w:pPr>
    </w:lvl>
    <w:lvl w:ilvl="2">
      <w:start w:val="1"/>
      <w:numFmt w:val="lowerRoman"/>
      <w:lvlText w:val="%3."/>
      <w:lvlJc w:val="lef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lef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left"/>
      <w:pPr>
        <w:tabs>
          <w:tab w:val="num" w:pos="6720"/>
        </w:tabs>
        <w:ind w:left="6720" w:hanging="180"/>
      </w:pPr>
    </w:lvl>
  </w:abstractNum>
  <w:abstractNum w:abstractNumId="3" w15:restartNumberingAfterBreak="0">
    <w:nsid w:val="00000004"/>
    <w:multiLevelType w:val="multilevel"/>
    <w:tmpl w:val="96F81646"/>
    <w:name w:val="WW8Num5"/>
    <w:lvl w:ilvl="0">
      <w:start w:val="5"/>
      <w:numFmt w:val="upperRoman"/>
      <w:lvlText w:val="%1."/>
      <w:lvlJc w:val="left"/>
      <w:pPr>
        <w:tabs>
          <w:tab w:val="num" w:pos="1320"/>
        </w:tabs>
        <w:ind w:left="1320" w:hanging="720"/>
      </w:pPr>
    </w:lvl>
    <w:lvl w:ilvl="1">
      <w:start w:val="1"/>
      <w:numFmt w:val="decimal"/>
      <w:lvlText w:val="%2."/>
      <w:lvlJc w:val="left"/>
      <w:pPr>
        <w:tabs>
          <w:tab w:val="num" w:pos="1680"/>
        </w:tabs>
        <w:ind w:left="1680" w:hanging="360"/>
      </w:pPr>
    </w:lvl>
    <w:lvl w:ilvl="2">
      <w:start w:val="1"/>
      <w:numFmt w:val="lowerRoman"/>
      <w:lvlText w:val="%3."/>
      <w:lvlJc w:val="lef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lef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left"/>
      <w:pPr>
        <w:tabs>
          <w:tab w:val="num" w:pos="6720"/>
        </w:tabs>
        <w:ind w:left="6720" w:hanging="180"/>
      </w:p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1429" w:hanging="360"/>
      </w:pPr>
    </w:lvl>
  </w:abstractNum>
  <w:abstractNum w:abstractNumId="5" w15:restartNumberingAfterBreak="0">
    <w:nsid w:val="00000006"/>
    <w:multiLevelType w:val="multilevel"/>
    <w:tmpl w:val="51A46CB8"/>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353"/>
        </w:tabs>
        <w:ind w:left="1353"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00000007"/>
    <w:multiLevelType w:val="multilevel"/>
    <w:tmpl w:val="91B8C550"/>
    <w:name w:val="WW8Num8"/>
    <w:lvl w:ilvl="0">
      <w:start w:val="7"/>
      <w:numFmt w:val="decimal"/>
      <w:lvlText w:val="%1."/>
      <w:lvlJc w:val="left"/>
      <w:pPr>
        <w:tabs>
          <w:tab w:val="num" w:pos="-24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340700"/>
    <w:multiLevelType w:val="hybridMultilevel"/>
    <w:tmpl w:val="400EDA7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05B4351"/>
    <w:multiLevelType w:val="hybridMultilevel"/>
    <w:tmpl w:val="3F306B44"/>
    <w:name w:val="WW8Num534"/>
    <w:lvl w:ilvl="0" w:tplc="44A257EA">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1996BD5"/>
    <w:multiLevelType w:val="hybridMultilevel"/>
    <w:tmpl w:val="0F7091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66B5CB6"/>
    <w:multiLevelType w:val="hybridMultilevel"/>
    <w:tmpl w:val="478EA496"/>
    <w:lvl w:ilvl="0" w:tplc="C9820862">
      <w:start w:val="39"/>
      <w:numFmt w:val="decimal"/>
      <w:lvlText w:val="%1."/>
      <w:lvlJc w:val="left"/>
      <w:pPr>
        <w:tabs>
          <w:tab w:val="num" w:pos="600"/>
        </w:tabs>
        <w:ind w:left="600" w:hanging="360"/>
      </w:pPr>
      <w:rPr>
        <w:rFonts w:hint="default"/>
      </w:rPr>
    </w:lvl>
    <w:lvl w:ilvl="1" w:tplc="E6700574">
      <w:start w:val="1"/>
      <w:numFmt w:val="decimal"/>
      <w:lvlText w:val="11.%2."/>
      <w:lvlJc w:val="left"/>
      <w:pPr>
        <w:tabs>
          <w:tab w:val="num" w:pos="960"/>
        </w:tabs>
        <w:ind w:left="960" w:firstLine="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08706FE0"/>
    <w:multiLevelType w:val="hybridMultilevel"/>
    <w:tmpl w:val="3DF67E90"/>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A4A7269"/>
    <w:multiLevelType w:val="multilevel"/>
    <w:tmpl w:val="51A46CB8"/>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3" w15:restartNumberingAfterBreak="0">
    <w:nsid w:val="0AA74A1B"/>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4" w15:restartNumberingAfterBreak="0">
    <w:nsid w:val="0ABC0D15"/>
    <w:multiLevelType w:val="hybridMultilevel"/>
    <w:tmpl w:val="037E6FAE"/>
    <w:name w:val="WW8Num533"/>
    <w:lvl w:ilvl="0" w:tplc="AB8EFDCA">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39E3780"/>
    <w:multiLevelType w:val="hybridMultilevel"/>
    <w:tmpl w:val="B76C30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62C41A1"/>
    <w:multiLevelType w:val="multilevel"/>
    <w:tmpl w:val="08DEAFEC"/>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870B1B"/>
    <w:multiLevelType w:val="hybridMultilevel"/>
    <w:tmpl w:val="B784DCF4"/>
    <w:lvl w:ilvl="0" w:tplc="5ACA549E">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8" w15:restartNumberingAfterBreak="0">
    <w:nsid w:val="1F7B7C0A"/>
    <w:multiLevelType w:val="hybridMultilevel"/>
    <w:tmpl w:val="BBDC5C3C"/>
    <w:name w:val="WW8Num532"/>
    <w:lvl w:ilvl="0" w:tplc="6F080296">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0173CC8"/>
    <w:multiLevelType w:val="hybridMultilevel"/>
    <w:tmpl w:val="00FADC82"/>
    <w:name w:val="WW8Num324"/>
    <w:lvl w:ilvl="0" w:tplc="F672F882">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189382A"/>
    <w:multiLevelType w:val="hybridMultilevel"/>
    <w:tmpl w:val="ADBA56A4"/>
    <w:name w:val="WW8Num322"/>
    <w:lvl w:ilvl="0" w:tplc="2BD27C3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7745786"/>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2" w15:restartNumberingAfterBreak="0">
    <w:nsid w:val="2B633C4B"/>
    <w:multiLevelType w:val="hybridMultilevel"/>
    <w:tmpl w:val="B568DA36"/>
    <w:name w:val="WW8Num42"/>
    <w:lvl w:ilvl="0" w:tplc="1A8A71C0">
      <w:start w:val="37"/>
      <w:numFmt w:val="decimal"/>
      <w:lvlText w:val="%1."/>
      <w:lvlJc w:val="left"/>
      <w:pPr>
        <w:tabs>
          <w:tab w:val="num" w:pos="600"/>
        </w:tabs>
        <w:ind w:left="6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1594D7E"/>
    <w:multiLevelType w:val="hybridMultilevel"/>
    <w:tmpl w:val="AD563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22B65AA"/>
    <w:multiLevelType w:val="hybridMultilevel"/>
    <w:tmpl w:val="04F0C0BE"/>
    <w:name w:val="WW8Num32"/>
    <w:lvl w:ilvl="0" w:tplc="2BD27C3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34A5092"/>
    <w:multiLevelType w:val="hybridMultilevel"/>
    <w:tmpl w:val="870443CC"/>
    <w:name w:val="WW8Num52"/>
    <w:lvl w:ilvl="0" w:tplc="07D255DC">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4AA2D33"/>
    <w:multiLevelType w:val="hybridMultilevel"/>
    <w:tmpl w:val="47D8B7D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5850083"/>
    <w:multiLevelType w:val="multilevel"/>
    <w:tmpl w:val="76889DCA"/>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8" w15:restartNumberingAfterBreak="0">
    <w:nsid w:val="37544E74"/>
    <w:multiLevelType w:val="hybridMultilevel"/>
    <w:tmpl w:val="2C6C8968"/>
    <w:lvl w:ilvl="0" w:tplc="3ACCF74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9" w15:restartNumberingAfterBreak="0">
    <w:nsid w:val="406D6A28"/>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0" w15:restartNumberingAfterBreak="0">
    <w:nsid w:val="40F65CB7"/>
    <w:multiLevelType w:val="hybridMultilevel"/>
    <w:tmpl w:val="D71E2754"/>
    <w:name w:val="WW8Num53"/>
    <w:lvl w:ilvl="0" w:tplc="AB8EFDCA">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1424F2D"/>
    <w:multiLevelType w:val="hybridMultilevel"/>
    <w:tmpl w:val="B64C13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4A65697"/>
    <w:multiLevelType w:val="hybridMultilevel"/>
    <w:tmpl w:val="DF4E545E"/>
    <w:lvl w:ilvl="0" w:tplc="A05EC49A">
      <w:start w:val="2"/>
      <w:numFmt w:val="bullet"/>
      <w:lvlText w:val="-"/>
      <w:lvlJc w:val="left"/>
      <w:pPr>
        <w:ind w:left="390" w:hanging="360"/>
      </w:pPr>
      <w:rPr>
        <w:rFonts w:ascii="TimesNewRomanPSMT" w:eastAsia="Times New Roman" w:hAnsi="TimesNewRomanPSMT" w:cs="TimesNewRomanPSM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3" w15:restartNumberingAfterBreak="0">
    <w:nsid w:val="486C0B55"/>
    <w:multiLevelType w:val="hybridMultilevel"/>
    <w:tmpl w:val="3D80AE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4CED6CC7"/>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5" w15:restartNumberingAfterBreak="0">
    <w:nsid w:val="591D7C2A"/>
    <w:multiLevelType w:val="multilevel"/>
    <w:tmpl w:val="513AA112"/>
    <w:lvl w:ilvl="0">
      <w:start w:val="39"/>
      <w:numFmt w:val="decimal"/>
      <w:lvlText w:val="%1"/>
      <w:lvlJc w:val="left"/>
      <w:pPr>
        <w:tabs>
          <w:tab w:val="num" w:pos="375"/>
        </w:tabs>
        <w:ind w:left="375" w:hanging="375"/>
      </w:pPr>
      <w:rPr>
        <w:rFonts w:hint="default"/>
      </w:rPr>
    </w:lvl>
    <w:lvl w:ilvl="1">
      <w:start w:val="1"/>
      <w:numFmt w:val="decimal"/>
      <w:lvlText w:val="%1.%2"/>
      <w:lvlJc w:val="left"/>
      <w:pPr>
        <w:tabs>
          <w:tab w:val="num" w:pos="1335"/>
        </w:tabs>
        <w:ind w:left="1335" w:hanging="37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120"/>
        </w:tabs>
        <w:ind w:left="9120" w:hanging="1440"/>
      </w:pPr>
      <w:rPr>
        <w:rFonts w:hint="default"/>
      </w:rPr>
    </w:lvl>
  </w:abstractNum>
  <w:abstractNum w:abstractNumId="36" w15:restartNumberingAfterBreak="0">
    <w:nsid w:val="67002501"/>
    <w:multiLevelType w:val="hybridMultilevel"/>
    <w:tmpl w:val="737E32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EF16DC6"/>
    <w:multiLevelType w:val="hybridMultilevel"/>
    <w:tmpl w:val="62F2600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1D1249C"/>
    <w:multiLevelType w:val="multilevel"/>
    <w:tmpl w:val="D0921DA0"/>
    <w:lvl w:ilvl="0">
      <w:start w:val="39"/>
      <w:numFmt w:val="decimal"/>
      <w:lvlText w:val="%1."/>
      <w:lvlJc w:val="left"/>
      <w:pPr>
        <w:tabs>
          <w:tab w:val="num" w:pos="600"/>
        </w:tabs>
        <w:ind w:left="600" w:hanging="360"/>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9" w15:restartNumberingAfterBreak="0">
    <w:nsid w:val="756B60A4"/>
    <w:multiLevelType w:val="multilevel"/>
    <w:tmpl w:val="B78C1EC8"/>
    <w:lvl w:ilvl="0">
      <w:start w:val="39"/>
      <w:numFmt w:val="decimal"/>
      <w:lvlText w:val="%1."/>
      <w:lvlJc w:val="left"/>
      <w:pPr>
        <w:tabs>
          <w:tab w:val="num" w:pos="435"/>
        </w:tabs>
        <w:ind w:left="435" w:hanging="435"/>
      </w:pPr>
      <w:rPr>
        <w:rFonts w:hint="default"/>
      </w:rPr>
    </w:lvl>
    <w:lvl w:ilvl="1">
      <w:start w:val="2"/>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40" w15:restartNumberingAfterBreak="0">
    <w:nsid w:val="78A40B9D"/>
    <w:multiLevelType w:val="hybridMultilevel"/>
    <w:tmpl w:val="69D6B164"/>
    <w:name w:val="WW8Num323"/>
    <w:lvl w:ilvl="0" w:tplc="2946C96C">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9A75951"/>
    <w:multiLevelType w:val="multilevel"/>
    <w:tmpl w:val="9F307A48"/>
    <w:lvl w:ilvl="0">
      <w:start w:val="39"/>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41"/>
  </w:num>
  <w:num w:numId="10">
    <w:abstractNumId w:val="35"/>
  </w:num>
  <w:num w:numId="11">
    <w:abstractNumId w:val="38"/>
  </w:num>
  <w:num w:numId="12">
    <w:abstractNumId w:val="29"/>
  </w:num>
  <w:num w:numId="13">
    <w:abstractNumId w:val="27"/>
  </w:num>
  <w:num w:numId="14">
    <w:abstractNumId w:val="13"/>
  </w:num>
  <w:num w:numId="15">
    <w:abstractNumId w:val="21"/>
  </w:num>
  <w:num w:numId="16">
    <w:abstractNumId w:val="39"/>
  </w:num>
  <w:num w:numId="17">
    <w:abstractNumId w:val="34"/>
  </w:num>
  <w:num w:numId="18">
    <w:abstractNumId w:val="9"/>
  </w:num>
  <w:num w:numId="19">
    <w:abstractNumId w:val="25"/>
  </w:num>
  <w:num w:numId="20">
    <w:abstractNumId w:val="30"/>
  </w:num>
  <w:num w:numId="21">
    <w:abstractNumId w:val="18"/>
  </w:num>
  <w:num w:numId="22">
    <w:abstractNumId w:val="14"/>
  </w:num>
  <w:num w:numId="23">
    <w:abstractNumId w:val="8"/>
  </w:num>
  <w:num w:numId="24">
    <w:abstractNumId w:val="24"/>
  </w:num>
  <w:num w:numId="25">
    <w:abstractNumId w:val="20"/>
  </w:num>
  <w:num w:numId="26">
    <w:abstractNumId w:val="40"/>
  </w:num>
  <w:num w:numId="27">
    <w:abstractNumId w:val="19"/>
  </w:num>
  <w:num w:numId="28">
    <w:abstractNumId w:val="12"/>
  </w:num>
  <w:num w:numId="29">
    <w:abstractNumId w:val="15"/>
  </w:num>
  <w:num w:numId="30">
    <w:abstractNumId w:val="22"/>
  </w:num>
  <w:num w:numId="31">
    <w:abstractNumId w:val="11"/>
  </w:num>
  <w:num w:numId="32">
    <w:abstractNumId w:val="28"/>
  </w:num>
  <w:num w:numId="33">
    <w:abstractNumId w:val="32"/>
  </w:num>
  <w:num w:numId="34">
    <w:abstractNumId w:val="16"/>
  </w:num>
  <w:num w:numId="35">
    <w:abstractNumId w:val="17"/>
  </w:num>
  <w:num w:numId="36">
    <w:abstractNumId w:val="31"/>
  </w:num>
  <w:num w:numId="37">
    <w:abstractNumId w:val="7"/>
  </w:num>
  <w:num w:numId="38">
    <w:abstractNumId w:val="26"/>
  </w:num>
  <w:num w:numId="39">
    <w:abstractNumId w:val="37"/>
  </w:num>
  <w:num w:numId="40">
    <w:abstractNumId w:val="33"/>
  </w:num>
  <w:num w:numId="41">
    <w:abstractNumId w:val="3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AhGFfqSohHWnOs+q9f0coPx9/cG2gzh1Wh1vPNxvOMhkCViOMHkW9lkAmOw0SQ4h5usj4BzDac7wPsBbfCBsSQ==" w:salt="NcF3XkiqoNzI4p/P9tkHLQ=="/>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7C"/>
    <w:rsid w:val="00006809"/>
    <w:rsid w:val="00021FA5"/>
    <w:rsid w:val="000231D5"/>
    <w:rsid w:val="00023347"/>
    <w:rsid w:val="000304C2"/>
    <w:rsid w:val="00037438"/>
    <w:rsid w:val="00041960"/>
    <w:rsid w:val="000430CC"/>
    <w:rsid w:val="00046D3C"/>
    <w:rsid w:val="00047E6D"/>
    <w:rsid w:val="00052FC2"/>
    <w:rsid w:val="0005343C"/>
    <w:rsid w:val="000566E3"/>
    <w:rsid w:val="0006238C"/>
    <w:rsid w:val="00065E6E"/>
    <w:rsid w:val="00067C57"/>
    <w:rsid w:val="00074A75"/>
    <w:rsid w:val="00086C71"/>
    <w:rsid w:val="00087CA7"/>
    <w:rsid w:val="0009047E"/>
    <w:rsid w:val="000938F4"/>
    <w:rsid w:val="00096687"/>
    <w:rsid w:val="000A2711"/>
    <w:rsid w:val="000A285C"/>
    <w:rsid w:val="000A3946"/>
    <w:rsid w:val="000B05F7"/>
    <w:rsid w:val="000B6923"/>
    <w:rsid w:val="000B7B2F"/>
    <w:rsid w:val="000C62F0"/>
    <w:rsid w:val="000C7137"/>
    <w:rsid w:val="000C7AA0"/>
    <w:rsid w:val="000D2925"/>
    <w:rsid w:val="000D40E2"/>
    <w:rsid w:val="000E17C3"/>
    <w:rsid w:val="000E1858"/>
    <w:rsid w:val="000E3BAC"/>
    <w:rsid w:val="000E6984"/>
    <w:rsid w:val="000E6D11"/>
    <w:rsid w:val="000F16F8"/>
    <w:rsid w:val="000F252B"/>
    <w:rsid w:val="000F258D"/>
    <w:rsid w:val="000F3687"/>
    <w:rsid w:val="000F6762"/>
    <w:rsid w:val="000F7596"/>
    <w:rsid w:val="000F78B8"/>
    <w:rsid w:val="00100BD4"/>
    <w:rsid w:val="0010244C"/>
    <w:rsid w:val="001108E6"/>
    <w:rsid w:val="001171D6"/>
    <w:rsid w:val="00120C45"/>
    <w:rsid w:val="00120D10"/>
    <w:rsid w:val="001276D3"/>
    <w:rsid w:val="00130B60"/>
    <w:rsid w:val="0015306A"/>
    <w:rsid w:val="001531B9"/>
    <w:rsid w:val="00153BEB"/>
    <w:rsid w:val="001557CC"/>
    <w:rsid w:val="00155A7F"/>
    <w:rsid w:val="00156132"/>
    <w:rsid w:val="00160917"/>
    <w:rsid w:val="00161373"/>
    <w:rsid w:val="00162EC9"/>
    <w:rsid w:val="00164DA5"/>
    <w:rsid w:val="00165582"/>
    <w:rsid w:val="00165C2E"/>
    <w:rsid w:val="00166C80"/>
    <w:rsid w:val="00167423"/>
    <w:rsid w:val="00170672"/>
    <w:rsid w:val="00174140"/>
    <w:rsid w:val="001756A9"/>
    <w:rsid w:val="0017722E"/>
    <w:rsid w:val="00181158"/>
    <w:rsid w:val="00181539"/>
    <w:rsid w:val="00182894"/>
    <w:rsid w:val="0018406F"/>
    <w:rsid w:val="001842AD"/>
    <w:rsid w:val="00184EBF"/>
    <w:rsid w:val="001864DB"/>
    <w:rsid w:val="0019223E"/>
    <w:rsid w:val="00194018"/>
    <w:rsid w:val="00196C1F"/>
    <w:rsid w:val="00196CD3"/>
    <w:rsid w:val="00197A1A"/>
    <w:rsid w:val="001A104C"/>
    <w:rsid w:val="001A33ED"/>
    <w:rsid w:val="001A342F"/>
    <w:rsid w:val="001A4199"/>
    <w:rsid w:val="001A7F4B"/>
    <w:rsid w:val="001C35BD"/>
    <w:rsid w:val="001C4648"/>
    <w:rsid w:val="001C63A1"/>
    <w:rsid w:val="001C73E0"/>
    <w:rsid w:val="001D0199"/>
    <w:rsid w:val="001D24F3"/>
    <w:rsid w:val="001D7505"/>
    <w:rsid w:val="001E142B"/>
    <w:rsid w:val="001E1DC2"/>
    <w:rsid w:val="001E2EAA"/>
    <w:rsid w:val="001E7B2B"/>
    <w:rsid w:val="001F105E"/>
    <w:rsid w:val="001F2257"/>
    <w:rsid w:val="001F3BD7"/>
    <w:rsid w:val="0020158B"/>
    <w:rsid w:val="002071C2"/>
    <w:rsid w:val="002107FD"/>
    <w:rsid w:val="00210DFA"/>
    <w:rsid w:val="00213523"/>
    <w:rsid w:val="002153FF"/>
    <w:rsid w:val="00215AE6"/>
    <w:rsid w:val="0021679A"/>
    <w:rsid w:val="0022145B"/>
    <w:rsid w:val="00221540"/>
    <w:rsid w:val="002253CC"/>
    <w:rsid w:val="002271E5"/>
    <w:rsid w:val="00230028"/>
    <w:rsid w:val="0023607C"/>
    <w:rsid w:val="00241786"/>
    <w:rsid w:val="00244785"/>
    <w:rsid w:val="002458EB"/>
    <w:rsid w:val="00252438"/>
    <w:rsid w:val="00253D53"/>
    <w:rsid w:val="00254D2E"/>
    <w:rsid w:val="00255F83"/>
    <w:rsid w:val="00256886"/>
    <w:rsid w:val="0026076E"/>
    <w:rsid w:val="0026378A"/>
    <w:rsid w:val="00263B9B"/>
    <w:rsid w:val="002640B1"/>
    <w:rsid w:val="00272DF0"/>
    <w:rsid w:val="0027478D"/>
    <w:rsid w:val="00276027"/>
    <w:rsid w:val="00292FDD"/>
    <w:rsid w:val="002939D1"/>
    <w:rsid w:val="00294E0C"/>
    <w:rsid w:val="00295EC8"/>
    <w:rsid w:val="002977B1"/>
    <w:rsid w:val="002A563C"/>
    <w:rsid w:val="002C04BE"/>
    <w:rsid w:val="002C2D29"/>
    <w:rsid w:val="002C4FF4"/>
    <w:rsid w:val="002D074C"/>
    <w:rsid w:val="002E04EB"/>
    <w:rsid w:val="002E118F"/>
    <w:rsid w:val="002E171B"/>
    <w:rsid w:val="002E282E"/>
    <w:rsid w:val="002E31B9"/>
    <w:rsid w:val="002E4BCF"/>
    <w:rsid w:val="002E6446"/>
    <w:rsid w:val="002F6699"/>
    <w:rsid w:val="002F76CE"/>
    <w:rsid w:val="00301206"/>
    <w:rsid w:val="00302062"/>
    <w:rsid w:val="00302594"/>
    <w:rsid w:val="00310A60"/>
    <w:rsid w:val="003121EF"/>
    <w:rsid w:val="0031370B"/>
    <w:rsid w:val="00316038"/>
    <w:rsid w:val="003241D7"/>
    <w:rsid w:val="00327E15"/>
    <w:rsid w:val="00331977"/>
    <w:rsid w:val="00331B7E"/>
    <w:rsid w:val="003322E3"/>
    <w:rsid w:val="00333196"/>
    <w:rsid w:val="00333531"/>
    <w:rsid w:val="003341C2"/>
    <w:rsid w:val="003341EA"/>
    <w:rsid w:val="00334C0C"/>
    <w:rsid w:val="00336581"/>
    <w:rsid w:val="00337460"/>
    <w:rsid w:val="00343213"/>
    <w:rsid w:val="0034738A"/>
    <w:rsid w:val="00352DF3"/>
    <w:rsid w:val="003557EB"/>
    <w:rsid w:val="00355FAF"/>
    <w:rsid w:val="0036389E"/>
    <w:rsid w:val="00364AC1"/>
    <w:rsid w:val="00364FF8"/>
    <w:rsid w:val="003657BF"/>
    <w:rsid w:val="003717D7"/>
    <w:rsid w:val="00374982"/>
    <w:rsid w:val="00375264"/>
    <w:rsid w:val="003753B3"/>
    <w:rsid w:val="00375E12"/>
    <w:rsid w:val="00376DF6"/>
    <w:rsid w:val="00382450"/>
    <w:rsid w:val="00393704"/>
    <w:rsid w:val="00394E02"/>
    <w:rsid w:val="00395C51"/>
    <w:rsid w:val="003A3079"/>
    <w:rsid w:val="003A521B"/>
    <w:rsid w:val="003B31EC"/>
    <w:rsid w:val="003B4548"/>
    <w:rsid w:val="003B7BA9"/>
    <w:rsid w:val="003C1637"/>
    <w:rsid w:val="003C197B"/>
    <w:rsid w:val="003C2728"/>
    <w:rsid w:val="003C6A69"/>
    <w:rsid w:val="003C7113"/>
    <w:rsid w:val="003D0B5E"/>
    <w:rsid w:val="003D2B76"/>
    <w:rsid w:val="003D49D2"/>
    <w:rsid w:val="003D6D38"/>
    <w:rsid w:val="003D771C"/>
    <w:rsid w:val="003E2255"/>
    <w:rsid w:val="003F2297"/>
    <w:rsid w:val="003F581B"/>
    <w:rsid w:val="003F6722"/>
    <w:rsid w:val="003F6EC0"/>
    <w:rsid w:val="004001A2"/>
    <w:rsid w:val="0040451C"/>
    <w:rsid w:val="00405207"/>
    <w:rsid w:val="0040544B"/>
    <w:rsid w:val="00405B34"/>
    <w:rsid w:val="004075CE"/>
    <w:rsid w:val="00410AB6"/>
    <w:rsid w:val="00413992"/>
    <w:rsid w:val="004157CB"/>
    <w:rsid w:val="00421EBC"/>
    <w:rsid w:val="00430DA5"/>
    <w:rsid w:val="00433C05"/>
    <w:rsid w:val="00434860"/>
    <w:rsid w:val="00441FB5"/>
    <w:rsid w:val="00450482"/>
    <w:rsid w:val="004560B1"/>
    <w:rsid w:val="00457203"/>
    <w:rsid w:val="0045740E"/>
    <w:rsid w:val="00462A7B"/>
    <w:rsid w:val="004750B7"/>
    <w:rsid w:val="004753C5"/>
    <w:rsid w:val="004761D1"/>
    <w:rsid w:val="00483417"/>
    <w:rsid w:val="00483E92"/>
    <w:rsid w:val="00484678"/>
    <w:rsid w:val="00490ECB"/>
    <w:rsid w:val="00491C5A"/>
    <w:rsid w:val="00492DAD"/>
    <w:rsid w:val="00493CB4"/>
    <w:rsid w:val="00493ECE"/>
    <w:rsid w:val="004952C7"/>
    <w:rsid w:val="004A1275"/>
    <w:rsid w:val="004A3F1D"/>
    <w:rsid w:val="004B1BB6"/>
    <w:rsid w:val="004B3F54"/>
    <w:rsid w:val="004B5BDB"/>
    <w:rsid w:val="004C0889"/>
    <w:rsid w:val="004D2056"/>
    <w:rsid w:val="004D3AE1"/>
    <w:rsid w:val="004D3FB8"/>
    <w:rsid w:val="004D4E4D"/>
    <w:rsid w:val="004E2146"/>
    <w:rsid w:val="004E2362"/>
    <w:rsid w:val="004E2388"/>
    <w:rsid w:val="004E2ABD"/>
    <w:rsid w:val="004E4982"/>
    <w:rsid w:val="004E5ED3"/>
    <w:rsid w:val="004E6B94"/>
    <w:rsid w:val="004F0F4D"/>
    <w:rsid w:val="004F2AB1"/>
    <w:rsid w:val="0050126F"/>
    <w:rsid w:val="00502194"/>
    <w:rsid w:val="00510B71"/>
    <w:rsid w:val="00513039"/>
    <w:rsid w:val="00513FDD"/>
    <w:rsid w:val="00517096"/>
    <w:rsid w:val="005248C0"/>
    <w:rsid w:val="005251D5"/>
    <w:rsid w:val="005255C2"/>
    <w:rsid w:val="00527B38"/>
    <w:rsid w:val="005322EE"/>
    <w:rsid w:val="0053603B"/>
    <w:rsid w:val="00536542"/>
    <w:rsid w:val="005429EB"/>
    <w:rsid w:val="00553C6F"/>
    <w:rsid w:val="00556EEE"/>
    <w:rsid w:val="00560B2F"/>
    <w:rsid w:val="0056165B"/>
    <w:rsid w:val="005636EB"/>
    <w:rsid w:val="0056535B"/>
    <w:rsid w:val="00567546"/>
    <w:rsid w:val="005724AB"/>
    <w:rsid w:val="00572E8A"/>
    <w:rsid w:val="005762A7"/>
    <w:rsid w:val="00582FD1"/>
    <w:rsid w:val="00586B9B"/>
    <w:rsid w:val="00590AE1"/>
    <w:rsid w:val="00590F14"/>
    <w:rsid w:val="00592114"/>
    <w:rsid w:val="0059341F"/>
    <w:rsid w:val="005A209E"/>
    <w:rsid w:val="005A584A"/>
    <w:rsid w:val="005B5790"/>
    <w:rsid w:val="005B61FF"/>
    <w:rsid w:val="005B68E8"/>
    <w:rsid w:val="005C160D"/>
    <w:rsid w:val="005C6B97"/>
    <w:rsid w:val="005C7B33"/>
    <w:rsid w:val="005D0340"/>
    <w:rsid w:val="005D1664"/>
    <w:rsid w:val="005D2735"/>
    <w:rsid w:val="005E607A"/>
    <w:rsid w:val="005E6945"/>
    <w:rsid w:val="005E766D"/>
    <w:rsid w:val="005F0153"/>
    <w:rsid w:val="00601A54"/>
    <w:rsid w:val="00604B98"/>
    <w:rsid w:val="00607073"/>
    <w:rsid w:val="00615EEC"/>
    <w:rsid w:val="00616D0D"/>
    <w:rsid w:val="00617BE0"/>
    <w:rsid w:val="00620C0C"/>
    <w:rsid w:val="00622AD5"/>
    <w:rsid w:val="00623F86"/>
    <w:rsid w:val="00627379"/>
    <w:rsid w:val="0062742C"/>
    <w:rsid w:val="00636ACD"/>
    <w:rsid w:val="00637319"/>
    <w:rsid w:val="00637402"/>
    <w:rsid w:val="006378B4"/>
    <w:rsid w:val="00642224"/>
    <w:rsid w:val="00646420"/>
    <w:rsid w:val="006524D0"/>
    <w:rsid w:val="0065352E"/>
    <w:rsid w:val="00660A67"/>
    <w:rsid w:val="00661D7B"/>
    <w:rsid w:val="00664B12"/>
    <w:rsid w:val="0067154A"/>
    <w:rsid w:val="00677C1B"/>
    <w:rsid w:val="00680DB4"/>
    <w:rsid w:val="00681117"/>
    <w:rsid w:val="006873FD"/>
    <w:rsid w:val="00692153"/>
    <w:rsid w:val="00696577"/>
    <w:rsid w:val="006A0C71"/>
    <w:rsid w:val="006A3B56"/>
    <w:rsid w:val="006A5218"/>
    <w:rsid w:val="006A6A17"/>
    <w:rsid w:val="006A74E0"/>
    <w:rsid w:val="006B07A1"/>
    <w:rsid w:val="006B5D91"/>
    <w:rsid w:val="006B77CA"/>
    <w:rsid w:val="006C028F"/>
    <w:rsid w:val="006D090D"/>
    <w:rsid w:val="006D185B"/>
    <w:rsid w:val="006D24FC"/>
    <w:rsid w:val="006D510D"/>
    <w:rsid w:val="006D5E6D"/>
    <w:rsid w:val="006E1CFF"/>
    <w:rsid w:val="006E2CEB"/>
    <w:rsid w:val="006F6C34"/>
    <w:rsid w:val="006F7995"/>
    <w:rsid w:val="007051C9"/>
    <w:rsid w:val="00706893"/>
    <w:rsid w:val="00717455"/>
    <w:rsid w:val="007179C1"/>
    <w:rsid w:val="00720282"/>
    <w:rsid w:val="00723702"/>
    <w:rsid w:val="00727D64"/>
    <w:rsid w:val="0073003D"/>
    <w:rsid w:val="0073088B"/>
    <w:rsid w:val="007339ED"/>
    <w:rsid w:val="00735A62"/>
    <w:rsid w:val="0073700F"/>
    <w:rsid w:val="007406AF"/>
    <w:rsid w:val="00741F70"/>
    <w:rsid w:val="00742514"/>
    <w:rsid w:val="00743BEA"/>
    <w:rsid w:val="00743E49"/>
    <w:rsid w:val="007470DE"/>
    <w:rsid w:val="00747207"/>
    <w:rsid w:val="00750E64"/>
    <w:rsid w:val="007535C6"/>
    <w:rsid w:val="00755453"/>
    <w:rsid w:val="00760CC5"/>
    <w:rsid w:val="00762D7C"/>
    <w:rsid w:val="00765FF3"/>
    <w:rsid w:val="007778F1"/>
    <w:rsid w:val="007808D6"/>
    <w:rsid w:val="007822C3"/>
    <w:rsid w:val="00782D61"/>
    <w:rsid w:val="00782D92"/>
    <w:rsid w:val="00786117"/>
    <w:rsid w:val="00786F76"/>
    <w:rsid w:val="007878CB"/>
    <w:rsid w:val="00787A40"/>
    <w:rsid w:val="00790A71"/>
    <w:rsid w:val="007921B6"/>
    <w:rsid w:val="007A08A1"/>
    <w:rsid w:val="007A46BC"/>
    <w:rsid w:val="007A7BCF"/>
    <w:rsid w:val="007B295A"/>
    <w:rsid w:val="007B29E6"/>
    <w:rsid w:val="007B39DE"/>
    <w:rsid w:val="007C276C"/>
    <w:rsid w:val="007C3CDD"/>
    <w:rsid w:val="007D04F8"/>
    <w:rsid w:val="007E0015"/>
    <w:rsid w:val="007E0DC2"/>
    <w:rsid w:val="007F31AE"/>
    <w:rsid w:val="007F43FC"/>
    <w:rsid w:val="00804F74"/>
    <w:rsid w:val="0080598F"/>
    <w:rsid w:val="0080673C"/>
    <w:rsid w:val="00810C79"/>
    <w:rsid w:val="008118B8"/>
    <w:rsid w:val="00815D9B"/>
    <w:rsid w:val="00820407"/>
    <w:rsid w:val="00825C82"/>
    <w:rsid w:val="00826106"/>
    <w:rsid w:val="00826745"/>
    <w:rsid w:val="0082740A"/>
    <w:rsid w:val="00830B5D"/>
    <w:rsid w:val="008359F2"/>
    <w:rsid w:val="00835C66"/>
    <w:rsid w:val="008364E9"/>
    <w:rsid w:val="00840D2E"/>
    <w:rsid w:val="0085237F"/>
    <w:rsid w:val="00854446"/>
    <w:rsid w:val="008573C6"/>
    <w:rsid w:val="0086175D"/>
    <w:rsid w:val="008658C4"/>
    <w:rsid w:val="0086619F"/>
    <w:rsid w:val="00867468"/>
    <w:rsid w:val="00872A5A"/>
    <w:rsid w:val="0087422A"/>
    <w:rsid w:val="008805A9"/>
    <w:rsid w:val="00881734"/>
    <w:rsid w:val="00882F3B"/>
    <w:rsid w:val="00890F45"/>
    <w:rsid w:val="00893A73"/>
    <w:rsid w:val="00893AEF"/>
    <w:rsid w:val="00896DB6"/>
    <w:rsid w:val="0089770B"/>
    <w:rsid w:val="008A14CA"/>
    <w:rsid w:val="008A1B65"/>
    <w:rsid w:val="008B1E6C"/>
    <w:rsid w:val="008B20F0"/>
    <w:rsid w:val="008B2A64"/>
    <w:rsid w:val="008C0D99"/>
    <w:rsid w:val="008C5C86"/>
    <w:rsid w:val="008C631B"/>
    <w:rsid w:val="008E03CB"/>
    <w:rsid w:val="008E3DD5"/>
    <w:rsid w:val="008F23E7"/>
    <w:rsid w:val="008F4CEC"/>
    <w:rsid w:val="008F664B"/>
    <w:rsid w:val="0090081A"/>
    <w:rsid w:val="00911318"/>
    <w:rsid w:val="0092554A"/>
    <w:rsid w:val="00942759"/>
    <w:rsid w:val="0095029E"/>
    <w:rsid w:val="00952096"/>
    <w:rsid w:val="009520A5"/>
    <w:rsid w:val="0095326A"/>
    <w:rsid w:val="009542F4"/>
    <w:rsid w:val="00954665"/>
    <w:rsid w:val="0095605F"/>
    <w:rsid w:val="00957878"/>
    <w:rsid w:val="009609CB"/>
    <w:rsid w:val="00971240"/>
    <w:rsid w:val="0098090E"/>
    <w:rsid w:val="00980ED3"/>
    <w:rsid w:val="009819EE"/>
    <w:rsid w:val="00986B15"/>
    <w:rsid w:val="009872C5"/>
    <w:rsid w:val="00990DF9"/>
    <w:rsid w:val="0099375C"/>
    <w:rsid w:val="00997078"/>
    <w:rsid w:val="009A0F7E"/>
    <w:rsid w:val="009A5FC5"/>
    <w:rsid w:val="009A647E"/>
    <w:rsid w:val="009A6643"/>
    <w:rsid w:val="009A6A48"/>
    <w:rsid w:val="009A6AF4"/>
    <w:rsid w:val="009B3315"/>
    <w:rsid w:val="009B3CC0"/>
    <w:rsid w:val="009B542F"/>
    <w:rsid w:val="009B6A6C"/>
    <w:rsid w:val="009B76E5"/>
    <w:rsid w:val="009B7A70"/>
    <w:rsid w:val="009C14C0"/>
    <w:rsid w:val="009C24E5"/>
    <w:rsid w:val="009C42D5"/>
    <w:rsid w:val="009D16AB"/>
    <w:rsid w:val="009D2966"/>
    <w:rsid w:val="009D3AFE"/>
    <w:rsid w:val="009D3ED0"/>
    <w:rsid w:val="009D4428"/>
    <w:rsid w:val="009D69B5"/>
    <w:rsid w:val="009E133F"/>
    <w:rsid w:val="009E44EC"/>
    <w:rsid w:val="009E4D8F"/>
    <w:rsid w:val="009E6CCE"/>
    <w:rsid w:val="009F0F85"/>
    <w:rsid w:val="009F2C12"/>
    <w:rsid w:val="009F49B5"/>
    <w:rsid w:val="009F58C8"/>
    <w:rsid w:val="00A10668"/>
    <w:rsid w:val="00A10B4B"/>
    <w:rsid w:val="00A11083"/>
    <w:rsid w:val="00A1493E"/>
    <w:rsid w:val="00A175F0"/>
    <w:rsid w:val="00A3217F"/>
    <w:rsid w:val="00A324D5"/>
    <w:rsid w:val="00A33344"/>
    <w:rsid w:val="00A3600D"/>
    <w:rsid w:val="00A365AE"/>
    <w:rsid w:val="00A403BC"/>
    <w:rsid w:val="00A41985"/>
    <w:rsid w:val="00A45349"/>
    <w:rsid w:val="00A453BC"/>
    <w:rsid w:val="00A47DA8"/>
    <w:rsid w:val="00A53261"/>
    <w:rsid w:val="00A533F5"/>
    <w:rsid w:val="00A55919"/>
    <w:rsid w:val="00A566A0"/>
    <w:rsid w:val="00A57A9C"/>
    <w:rsid w:val="00A61AFC"/>
    <w:rsid w:val="00A63C66"/>
    <w:rsid w:val="00A64544"/>
    <w:rsid w:val="00A67AC9"/>
    <w:rsid w:val="00A71CF3"/>
    <w:rsid w:val="00A7267C"/>
    <w:rsid w:val="00A745B6"/>
    <w:rsid w:val="00A809C9"/>
    <w:rsid w:val="00A90248"/>
    <w:rsid w:val="00A93FF0"/>
    <w:rsid w:val="00A97701"/>
    <w:rsid w:val="00AA4896"/>
    <w:rsid w:val="00AA6D2D"/>
    <w:rsid w:val="00AA7728"/>
    <w:rsid w:val="00AB033E"/>
    <w:rsid w:val="00AB1A14"/>
    <w:rsid w:val="00AB358A"/>
    <w:rsid w:val="00AB402A"/>
    <w:rsid w:val="00AB7689"/>
    <w:rsid w:val="00AB7D47"/>
    <w:rsid w:val="00AC2A9C"/>
    <w:rsid w:val="00AC362C"/>
    <w:rsid w:val="00AC78D2"/>
    <w:rsid w:val="00AC7E0B"/>
    <w:rsid w:val="00AD7D4C"/>
    <w:rsid w:val="00AE0264"/>
    <w:rsid w:val="00AE304C"/>
    <w:rsid w:val="00AE3F4D"/>
    <w:rsid w:val="00AE4920"/>
    <w:rsid w:val="00AF2662"/>
    <w:rsid w:val="00AF2BCF"/>
    <w:rsid w:val="00AF393A"/>
    <w:rsid w:val="00AF46F2"/>
    <w:rsid w:val="00AF48E1"/>
    <w:rsid w:val="00AF4CD8"/>
    <w:rsid w:val="00AF7315"/>
    <w:rsid w:val="00B01083"/>
    <w:rsid w:val="00B0314E"/>
    <w:rsid w:val="00B031E8"/>
    <w:rsid w:val="00B06026"/>
    <w:rsid w:val="00B11337"/>
    <w:rsid w:val="00B1258A"/>
    <w:rsid w:val="00B12CA7"/>
    <w:rsid w:val="00B14FBE"/>
    <w:rsid w:val="00B20809"/>
    <w:rsid w:val="00B20BDB"/>
    <w:rsid w:val="00B25A91"/>
    <w:rsid w:val="00B27B4F"/>
    <w:rsid w:val="00B323A3"/>
    <w:rsid w:val="00B335CC"/>
    <w:rsid w:val="00B344CB"/>
    <w:rsid w:val="00B4095A"/>
    <w:rsid w:val="00B40E18"/>
    <w:rsid w:val="00B44FEF"/>
    <w:rsid w:val="00B45523"/>
    <w:rsid w:val="00B5023B"/>
    <w:rsid w:val="00B5289A"/>
    <w:rsid w:val="00B54A18"/>
    <w:rsid w:val="00B558C1"/>
    <w:rsid w:val="00B64EC9"/>
    <w:rsid w:val="00B64F9A"/>
    <w:rsid w:val="00B66370"/>
    <w:rsid w:val="00B66CFD"/>
    <w:rsid w:val="00B671F3"/>
    <w:rsid w:val="00B7169D"/>
    <w:rsid w:val="00B72E46"/>
    <w:rsid w:val="00B76B97"/>
    <w:rsid w:val="00B80443"/>
    <w:rsid w:val="00B83FEB"/>
    <w:rsid w:val="00B8730D"/>
    <w:rsid w:val="00B91A30"/>
    <w:rsid w:val="00B97E00"/>
    <w:rsid w:val="00BA0408"/>
    <w:rsid w:val="00BA2E6F"/>
    <w:rsid w:val="00BA3A65"/>
    <w:rsid w:val="00BA54F8"/>
    <w:rsid w:val="00BA5809"/>
    <w:rsid w:val="00BA6572"/>
    <w:rsid w:val="00BB1B55"/>
    <w:rsid w:val="00BB577C"/>
    <w:rsid w:val="00BB68DA"/>
    <w:rsid w:val="00BC1E21"/>
    <w:rsid w:val="00BC45A3"/>
    <w:rsid w:val="00BC622B"/>
    <w:rsid w:val="00BD31BA"/>
    <w:rsid w:val="00BD688D"/>
    <w:rsid w:val="00BE003C"/>
    <w:rsid w:val="00BE0BA9"/>
    <w:rsid w:val="00BE4728"/>
    <w:rsid w:val="00BF0A8D"/>
    <w:rsid w:val="00BF14BC"/>
    <w:rsid w:val="00BF3A66"/>
    <w:rsid w:val="00BF6244"/>
    <w:rsid w:val="00BF64A9"/>
    <w:rsid w:val="00BF7000"/>
    <w:rsid w:val="00C0075F"/>
    <w:rsid w:val="00C014C6"/>
    <w:rsid w:val="00C01510"/>
    <w:rsid w:val="00C025AB"/>
    <w:rsid w:val="00C05003"/>
    <w:rsid w:val="00C0520C"/>
    <w:rsid w:val="00C054AF"/>
    <w:rsid w:val="00C07AE3"/>
    <w:rsid w:val="00C17210"/>
    <w:rsid w:val="00C30220"/>
    <w:rsid w:val="00C32BCF"/>
    <w:rsid w:val="00C348A1"/>
    <w:rsid w:val="00C368C4"/>
    <w:rsid w:val="00C43298"/>
    <w:rsid w:val="00C448CA"/>
    <w:rsid w:val="00C46233"/>
    <w:rsid w:val="00C47A30"/>
    <w:rsid w:val="00C50531"/>
    <w:rsid w:val="00C55F8D"/>
    <w:rsid w:val="00C6308E"/>
    <w:rsid w:val="00C64F34"/>
    <w:rsid w:val="00C71341"/>
    <w:rsid w:val="00C81067"/>
    <w:rsid w:val="00C93E9A"/>
    <w:rsid w:val="00C94AB1"/>
    <w:rsid w:val="00CA2AB7"/>
    <w:rsid w:val="00CB011D"/>
    <w:rsid w:val="00CC0094"/>
    <w:rsid w:val="00CC1F9A"/>
    <w:rsid w:val="00CC4DC2"/>
    <w:rsid w:val="00CC684F"/>
    <w:rsid w:val="00CD17AD"/>
    <w:rsid w:val="00CD51FA"/>
    <w:rsid w:val="00CD54FE"/>
    <w:rsid w:val="00CE0B18"/>
    <w:rsid w:val="00CE2195"/>
    <w:rsid w:val="00CE2B0C"/>
    <w:rsid w:val="00CE7C6D"/>
    <w:rsid w:val="00CF48ED"/>
    <w:rsid w:val="00CF6AA9"/>
    <w:rsid w:val="00D0645E"/>
    <w:rsid w:val="00D11609"/>
    <w:rsid w:val="00D13CE6"/>
    <w:rsid w:val="00D14C81"/>
    <w:rsid w:val="00D24EC8"/>
    <w:rsid w:val="00D25677"/>
    <w:rsid w:val="00D27554"/>
    <w:rsid w:val="00D27FD9"/>
    <w:rsid w:val="00D32AE7"/>
    <w:rsid w:val="00D3328D"/>
    <w:rsid w:val="00D40AD1"/>
    <w:rsid w:val="00D41C1E"/>
    <w:rsid w:val="00D42BB2"/>
    <w:rsid w:val="00D436D8"/>
    <w:rsid w:val="00D450E9"/>
    <w:rsid w:val="00D47A85"/>
    <w:rsid w:val="00D54B21"/>
    <w:rsid w:val="00D556D7"/>
    <w:rsid w:val="00D558DF"/>
    <w:rsid w:val="00D55F7E"/>
    <w:rsid w:val="00D57DBD"/>
    <w:rsid w:val="00D61FBF"/>
    <w:rsid w:val="00D635B6"/>
    <w:rsid w:val="00D6425D"/>
    <w:rsid w:val="00D668BC"/>
    <w:rsid w:val="00D709E0"/>
    <w:rsid w:val="00D74535"/>
    <w:rsid w:val="00D773B1"/>
    <w:rsid w:val="00D81557"/>
    <w:rsid w:val="00D82FC2"/>
    <w:rsid w:val="00D84EA0"/>
    <w:rsid w:val="00D8519D"/>
    <w:rsid w:val="00D8536F"/>
    <w:rsid w:val="00D862F7"/>
    <w:rsid w:val="00D921FA"/>
    <w:rsid w:val="00D94D75"/>
    <w:rsid w:val="00D96B31"/>
    <w:rsid w:val="00D96BA1"/>
    <w:rsid w:val="00D97BED"/>
    <w:rsid w:val="00DA086F"/>
    <w:rsid w:val="00DA39B1"/>
    <w:rsid w:val="00DC0793"/>
    <w:rsid w:val="00DC2CD9"/>
    <w:rsid w:val="00DC450C"/>
    <w:rsid w:val="00DC4B8A"/>
    <w:rsid w:val="00DC4CB8"/>
    <w:rsid w:val="00DC5991"/>
    <w:rsid w:val="00DC7F5A"/>
    <w:rsid w:val="00DD69CF"/>
    <w:rsid w:val="00DD7447"/>
    <w:rsid w:val="00DE19A0"/>
    <w:rsid w:val="00DE19E1"/>
    <w:rsid w:val="00DE1AC8"/>
    <w:rsid w:val="00DE52DC"/>
    <w:rsid w:val="00DE5AF8"/>
    <w:rsid w:val="00DE6D71"/>
    <w:rsid w:val="00DE72D3"/>
    <w:rsid w:val="00DF30F0"/>
    <w:rsid w:val="00DF6BF7"/>
    <w:rsid w:val="00E04379"/>
    <w:rsid w:val="00E05F23"/>
    <w:rsid w:val="00E1224A"/>
    <w:rsid w:val="00E155D5"/>
    <w:rsid w:val="00E20F14"/>
    <w:rsid w:val="00E22859"/>
    <w:rsid w:val="00E26656"/>
    <w:rsid w:val="00E307B1"/>
    <w:rsid w:val="00E327FA"/>
    <w:rsid w:val="00E32F01"/>
    <w:rsid w:val="00E37513"/>
    <w:rsid w:val="00E403C6"/>
    <w:rsid w:val="00E4365A"/>
    <w:rsid w:val="00E46133"/>
    <w:rsid w:val="00E477CF"/>
    <w:rsid w:val="00E5061E"/>
    <w:rsid w:val="00E52A8A"/>
    <w:rsid w:val="00E54A19"/>
    <w:rsid w:val="00E54A1D"/>
    <w:rsid w:val="00E55294"/>
    <w:rsid w:val="00E567BA"/>
    <w:rsid w:val="00E61CA8"/>
    <w:rsid w:val="00E63F16"/>
    <w:rsid w:val="00E67CD0"/>
    <w:rsid w:val="00E70E13"/>
    <w:rsid w:val="00E712F5"/>
    <w:rsid w:val="00E72373"/>
    <w:rsid w:val="00E730BF"/>
    <w:rsid w:val="00E77D74"/>
    <w:rsid w:val="00E92102"/>
    <w:rsid w:val="00E95FDD"/>
    <w:rsid w:val="00E9691F"/>
    <w:rsid w:val="00EA2C3E"/>
    <w:rsid w:val="00EA2E84"/>
    <w:rsid w:val="00EA2F3E"/>
    <w:rsid w:val="00EA3206"/>
    <w:rsid w:val="00EA439F"/>
    <w:rsid w:val="00EA5ECE"/>
    <w:rsid w:val="00EA699E"/>
    <w:rsid w:val="00EB3815"/>
    <w:rsid w:val="00EB6E24"/>
    <w:rsid w:val="00EC0D98"/>
    <w:rsid w:val="00EC223E"/>
    <w:rsid w:val="00EC600A"/>
    <w:rsid w:val="00EC7C01"/>
    <w:rsid w:val="00ED21D1"/>
    <w:rsid w:val="00EE6394"/>
    <w:rsid w:val="00EE692B"/>
    <w:rsid w:val="00EE78C4"/>
    <w:rsid w:val="00EF06BA"/>
    <w:rsid w:val="00EF1089"/>
    <w:rsid w:val="00EF10CD"/>
    <w:rsid w:val="00EF2B14"/>
    <w:rsid w:val="00EF2D7B"/>
    <w:rsid w:val="00F026F4"/>
    <w:rsid w:val="00F043F2"/>
    <w:rsid w:val="00F07D27"/>
    <w:rsid w:val="00F11535"/>
    <w:rsid w:val="00F129CB"/>
    <w:rsid w:val="00F14D06"/>
    <w:rsid w:val="00F16804"/>
    <w:rsid w:val="00F17552"/>
    <w:rsid w:val="00F2034D"/>
    <w:rsid w:val="00F350A3"/>
    <w:rsid w:val="00F3753F"/>
    <w:rsid w:val="00F40E3E"/>
    <w:rsid w:val="00F431F4"/>
    <w:rsid w:val="00F43A07"/>
    <w:rsid w:val="00F44D2D"/>
    <w:rsid w:val="00F45BE2"/>
    <w:rsid w:val="00F52E73"/>
    <w:rsid w:val="00F54D36"/>
    <w:rsid w:val="00F607C9"/>
    <w:rsid w:val="00F60C50"/>
    <w:rsid w:val="00F622C5"/>
    <w:rsid w:val="00F6318E"/>
    <w:rsid w:val="00F64E34"/>
    <w:rsid w:val="00F65258"/>
    <w:rsid w:val="00F71B0C"/>
    <w:rsid w:val="00F7232A"/>
    <w:rsid w:val="00F728E1"/>
    <w:rsid w:val="00F82E57"/>
    <w:rsid w:val="00F91102"/>
    <w:rsid w:val="00F95E1C"/>
    <w:rsid w:val="00FA04A7"/>
    <w:rsid w:val="00FA1B35"/>
    <w:rsid w:val="00FA1CC9"/>
    <w:rsid w:val="00FA5076"/>
    <w:rsid w:val="00FB0003"/>
    <w:rsid w:val="00FB7572"/>
    <w:rsid w:val="00FC0FC7"/>
    <w:rsid w:val="00FC2444"/>
    <w:rsid w:val="00FD1AFA"/>
    <w:rsid w:val="00FD24FE"/>
    <w:rsid w:val="00FD725A"/>
    <w:rsid w:val="00FE007E"/>
    <w:rsid w:val="00FE2543"/>
    <w:rsid w:val="00FF1166"/>
    <w:rsid w:val="00FF39E2"/>
    <w:rsid w:val="00FF42D8"/>
    <w:rsid w:val="00FF6BEA"/>
    <w:rsid w:val="00FF766B"/>
    <w:rsid w:val="00FF7963"/>
    <w:rsid w:val="00FF79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10A23A"/>
  <w15:docId w15:val="{87195DF0-9026-4B4F-BD13-A4EE5AC8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7BCF"/>
    <w:rPr>
      <w:sz w:val="24"/>
      <w:szCs w:val="24"/>
    </w:rPr>
  </w:style>
  <w:style w:type="paragraph" w:styleId="Antrat1">
    <w:name w:val="heading 1"/>
    <w:basedOn w:val="prastasis"/>
    <w:next w:val="prastasis"/>
    <w:qFormat/>
    <w:rsid w:val="003B31EC"/>
    <w:pPr>
      <w:keepNext/>
      <w:spacing w:before="240" w:after="60"/>
      <w:outlineLvl w:val="0"/>
    </w:pPr>
    <w:rPr>
      <w:rFonts w:ascii="Cambria" w:hAnsi="Cambria"/>
      <w:b/>
      <w:bCs/>
      <w:kern w:val="1"/>
      <w:sz w:val="32"/>
      <w:szCs w:val="32"/>
    </w:rPr>
  </w:style>
  <w:style w:type="paragraph" w:styleId="Antrat3">
    <w:name w:val="heading 3"/>
    <w:basedOn w:val="prastasis"/>
    <w:next w:val="prastasis"/>
    <w:qFormat/>
    <w:rsid w:val="003B31EC"/>
    <w:pPr>
      <w:keepNext/>
      <w:tabs>
        <w:tab w:val="num" w:pos="720"/>
      </w:tabs>
      <w:suppressAutoHyphens/>
      <w:spacing w:before="120"/>
      <w:ind w:left="720" w:hanging="720"/>
      <w:jc w:val="both"/>
      <w:outlineLvl w:val="2"/>
    </w:pPr>
    <w:rPr>
      <w:rFonts w:eastAsia="Lucida Sans Unicode"/>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3B31EC"/>
    <w:rPr>
      <w:b w:val="0"/>
      <w:color w:val="auto"/>
    </w:rPr>
  </w:style>
  <w:style w:type="character" w:customStyle="1" w:styleId="WW8Num2z0">
    <w:name w:val="WW8Num2z0"/>
    <w:rsid w:val="003B31EC"/>
    <w:rPr>
      <w:b w:val="0"/>
      <w:color w:val="auto"/>
    </w:rPr>
  </w:style>
  <w:style w:type="character" w:customStyle="1" w:styleId="DefaultParagraphFont1">
    <w:name w:val="Default Paragraph Font1"/>
    <w:rsid w:val="003B31EC"/>
  </w:style>
  <w:style w:type="character" w:customStyle="1" w:styleId="WW-DefaultParagraphFont">
    <w:name w:val="WW-Default Paragraph Font"/>
    <w:rsid w:val="003B31EC"/>
  </w:style>
  <w:style w:type="character" w:customStyle="1" w:styleId="Absatz-Standardschriftart">
    <w:name w:val="Absatz-Standardschriftart"/>
    <w:rsid w:val="003B31EC"/>
  </w:style>
  <w:style w:type="character" w:customStyle="1" w:styleId="WW8Num4z0">
    <w:name w:val="WW8Num4z0"/>
    <w:rsid w:val="003B31EC"/>
    <w:rPr>
      <w:b w:val="0"/>
    </w:rPr>
  </w:style>
  <w:style w:type="character" w:customStyle="1" w:styleId="WW8Num5z0">
    <w:name w:val="WW8Num5z0"/>
    <w:rsid w:val="003B31EC"/>
    <w:rPr>
      <w:b/>
    </w:rPr>
  </w:style>
  <w:style w:type="character" w:customStyle="1" w:styleId="WW8Num6z0">
    <w:name w:val="WW8Num6z0"/>
    <w:rsid w:val="003B31EC"/>
    <w:rPr>
      <w:b/>
    </w:rPr>
  </w:style>
  <w:style w:type="character" w:customStyle="1" w:styleId="Numatytasispastraiposriftas1">
    <w:name w:val="Numatytasis pastraipos šriftas1"/>
    <w:rsid w:val="003B31EC"/>
  </w:style>
  <w:style w:type="character" w:styleId="Puslapionumeris">
    <w:name w:val="page number"/>
    <w:basedOn w:val="Numatytasispastraiposriftas1"/>
    <w:rsid w:val="003B31EC"/>
  </w:style>
  <w:style w:type="character" w:styleId="Hipersaitas">
    <w:name w:val="Hyperlink"/>
    <w:rsid w:val="003B31EC"/>
    <w:rPr>
      <w:color w:val="0000FF"/>
      <w:u w:val="single"/>
    </w:rPr>
  </w:style>
  <w:style w:type="character" w:customStyle="1" w:styleId="IprastasJ">
    <w:name w:val="Iprastas_J"/>
    <w:rsid w:val="003B31EC"/>
    <w:rPr>
      <w:rFonts w:ascii="Arial" w:hAnsi="Arial"/>
      <w:lang w:val="lt-LT"/>
    </w:rPr>
  </w:style>
  <w:style w:type="character" w:customStyle="1" w:styleId="DiagramaDiagrama1">
    <w:name w:val="Diagrama Diagrama1"/>
    <w:rsid w:val="003B31EC"/>
    <w:rPr>
      <w:rFonts w:ascii="Cambria" w:eastAsia="Times New Roman" w:hAnsi="Cambria" w:cs="Times New Roman"/>
      <w:b/>
      <w:bCs/>
      <w:kern w:val="1"/>
      <w:sz w:val="32"/>
      <w:szCs w:val="32"/>
    </w:rPr>
  </w:style>
  <w:style w:type="character" w:customStyle="1" w:styleId="apple-converted-space">
    <w:name w:val="apple-converted-space"/>
    <w:rsid w:val="003B31EC"/>
  </w:style>
  <w:style w:type="character" w:customStyle="1" w:styleId="DiagramaDiagrama">
    <w:name w:val="Diagrama Diagrama"/>
    <w:rsid w:val="003B31EC"/>
    <w:rPr>
      <w:bCs/>
      <w:sz w:val="24"/>
      <w:szCs w:val="24"/>
    </w:rPr>
  </w:style>
  <w:style w:type="character" w:customStyle="1" w:styleId="BalloonTextChar">
    <w:name w:val="Balloon Text Char"/>
    <w:rsid w:val="003B31EC"/>
    <w:rPr>
      <w:rFonts w:ascii="Tahoma" w:hAnsi="Tahoma" w:cs="Tahoma"/>
      <w:sz w:val="16"/>
      <w:szCs w:val="16"/>
    </w:rPr>
  </w:style>
  <w:style w:type="paragraph" w:customStyle="1" w:styleId="Heading">
    <w:name w:val="Heading"/>
    <w:basedOn w:val="prastasis"/>
    <w:next w:val="Pagrindinistekstas"/>
    <w:rsid w:val="003B31EC"/>
    <w:pPr>
      <w:keepNext/>
      <w:spacing w:before="240" w:after="120"/>
    </w:pPr>
    <w:rPr>
      <w:rFonts w:ascii="Arial" w:eastAsia="SimSun" w:hAnsi="Arial" w:cs="Tahoma"/>
      <w:sz w:val="28"/>
      <w:szCs w:val="28"/>
    </w:rPr>
  </w:style>
  <w:style w:type="paragraph" w:styleId="Pagrindinistekstas">
    <w:name w:val="Body Text"/>
    <w:basedOn w:val="prastasis"/>
    <w:rsid w:val="003B31EC"/>
    <w:pPr>
      <w:spacing w:after="120"/>
    </w:pPr>
  </w:style>
  <w:style w:type="paragraph" w:styleId="Sraas">
    <w:name w:val="List"/>
    <w:basedOn w:val="Pagrindinistekstas"/>
    <w:rsid w:val="003B31EC"/>
    <w:rPr>
      <w:rFonts w:cs="Tahoma"/>
    </w:rPr>
  </w:style>
  <w:style w:type="paragraph" w:customStyle="1" w:styleId="Caption2">
    <w:name w:val="Caption2"/>
    <w:basedOn w:val="prastasis"/>
    <w:rsid w:val="003B31EC"/>
    <w:pPr>
      <w:suppressLineNumbers/>
      <w:spacing w:before="120" w:after="120"/>
    </w:pPr>
    <w:rPr>
      <w:rFonts w:cs="Tahoma"/>
      <w:i/>
      <w:iCs/>
    </w:rPr>
  </w:style>
  <w:style w:type="paragraph" w:customStyle="1" w:styleId="Index">
    <w:name w:val="Index"/>
    <w:basedOn w:val="prastasis"/>
    <w:rsid w:val="003B31EC"/>
    <w:pPr>
      <w:suppressLineNumbers/>
    </w:pPr>
    <w:rPr>
      <w:rFonts w:cs="Tahoma"/>
    </w:rPr>
  </w:style>
  <w:style w:type="paragraph" w:customStyle="1" w:styleId="Caption1">
    <w:name w:val="Caption1"/>
    <w:basedOn w:val="prastasis"/>
    <w:rsid w:val="003B31EC"/>
    <w:pPr>
      <w:suppressLineNumbers/>
      <w:spacing w:before="120" w:after="120"/>
    </w:pPr>
    <w:rPr>
      <w:rFonts w:cs="Tahoma"/>
      <w:i/>
      <w:iCs/>
    </w:rPr>
  </w:style>
  <w:style w:type="paragraph" w:styleId="Antrats">
    <w:name w:val="header"/>
    <w:basedOn w:val="prastasis"/>
    <w:rsid w:val="003B31EC"/>
    <w:pPr>
      <w:tabs>
        <w:tab w:val="center" w:pos="4819"/>
        <w:tab w:val="right" w:pos="9638"/>
      </w:tabs>
    </w:pPr>
  </w:style>
  <w:style w:type="paragraph" w:styleId="Porat">
    <w:name w:val="footer"/>
    <w:basedOn w:val="prastasis"/>
    <w:rsid w:val="003B31EC"/>
    <w:pPr>
      <w:tabs>
        <w:tab w:val="center" w:pos="4819"/>
        <w:tab w:val="right" w:pos="9638"/>
      </w:tabs>
    </w:pPr>
  </w:style>
  <w:style w:type="paragraph" w:customStyle="1" w:styleId="Pagrindinistekstas21">
    <w:name w:val="Pagrindinis tekstas 21"/>
    <w:basedOn w:val="prastasis"/>
    <w:rsid w:val="003B31EC"/>
    <w:pPr>
      <w:jc w:val="both"/>
    </w:pPr>
    <w:rPr>
      <w:bCs/>
    </w:rPr>
  </w:style>
  <w:style w:type="paragraph" w:customStyle="1" w:styleId="Normal1">
    <w:name w:val="Normal1"/>
    <w:basedOn w:val="prastasis"/>
    <w:rsid w:val="003B31EC"/>
    <w:pPr>
      <w:suppressAutoHyphens/>
    </w:pPr>
    <w:rPr>
      <w:lang w:val="en-GB" w:eastAsia="ru-RU" w:bidi="ru-RU"/>
    </w:rPr>
  </w:style>
  <w:style w:type="paragraph" w:customStyle="1" w:styleId="TableContents">
    <w:name w:val="Table Contents"/>
    <w:basedOn w:val="prastasis"/>
    <w:rsid w:val="003B31EC"/>
    <w:pPr>
      <w:suppressLineNumbers/>
    </w:pPr>
  </w:style>
  <w:style w:type="paragraph" w:customStyle="1" w:styleId="TableHeading">
    <w:name w:val="Table Heading"/>
    <w:basedOn w:val="TableContents"/>
    <w:rsid w:val="003B31EC"/>
    <w:pPr>
      <w:jc w:val="center"/>
    </w:pPr>
    <w:rPr>
      <w:b/>
      <w:bCs/>
    </w:rPr>
  </w:style>
  <w:style w:type="paragraph" w:customStyle="1" w:styleId="Framecontents">
    <w:name w:val="Frame contents"/>
    <w:basedOn w:val="Pagrindinistekstas"/>
    <w:rsid w:val="003B31EC"/>
  </w:style>
  <w:style w:type="paragraph" w:customStyle="1" w:styleId="BalloonText1">
    <w:name w:val="Balloon Text1"/>
    <w:basedOn w:val="prastasis"/>
    <w:rsid w:val="003B31EC"/>
    <w:rPr>
      <w:rFonts w:ascii="Tahoma" w:hAnsi="Tahoma" w:cs="Tahoma"/>
      <w:sz w:val="16"/>
      <w:szCs w:val="16"/>
    </w:rPr>
  </w:style>
  <w:style w:type="paragraph" w:styleId="Debesliotekstas">
    <w:name w:val="Balloon Text"/>
    <w:basedOn w:val="prastasis"/>
    <w:link w:val="DebesliotekstasDiagrama"/>
    <w:uiPriority w:val="99"/>
    <w:semiHidden/>
    <w:unhideWhenUsed/>
    <w:rsid w:val="00762D7C"/>
    <w:rPr>
      <w:rFonts w:ascii="Arial" w:hAnsi="Arial"/>
      <w:sz w:val="18"/>
      <w:szCs w:val="18"/>
    </w:rPr>
  </w:style>
  <w:style w:type="character" w:customStyle="1" w:styleId="DebesliotekstasDiagrama">
    <w:name w:val="Debesėlio tekstas Diagrama"/>
    <w:link w:val="Debesliotekstas"/>
    <w:uiPriority w:val="99"/>
    <w:semiHidden/>
    <w:rsid w:val="00762D7C"/>
    <w:rPr>
      <w:rFonts w:ascii="Arial" w:hAnsi="Arial" w:cs="Arial"/>
      <w:sz w:val="18"/>
      <w:szCs w:val="18"/>
      <w:lang w:eastAsia="ar-SA"/>
    </w:rPr>
  </w:style>
  <w:style w:type="character" w:styleId="Komentaronuoroda">
    <w:name w:val="annotation reference"/>
    <w:uiPriority w:val="99"/>
    <w:semiHidden/>
    <w:unhideWhenUsed/>
    <w:rsid w:val="001C73E0"/>
    <w:rPr>
      <w:sz w:val="16"/>
      <w:szCs w:val="16"/>
    </w:rPr>
  </w:style>
  <w:style w:type="paragraph" w:styleId="Komentarotekstas">
    <w:name w:val="annotation text"/>
    <w:basedOn w:val="prastasis"/>
    <w:link w:val="KomentarotekstasDiagrama"/>
    <w:uiPriority w:val="99"/>
    <w:semiHidden/>
    <w:unhideWhenUsed/>
    <w:rsid w:val="001C73E0"/>
  </w:style>
  <w:style w:type="character" w:customStyle="1" w:styleId="KomentarotekstasDiagrama">
    <w:name w:val="Komentaro tekstas Diagrama"/>
    <w:link w:val="Komentarotekstas"/>
    <w:uiPriority w:val="99"/>
    <w:semiHidden/>
    <w:rsid w:val="001C73E0"/>
    <w:rPr>
      <w:lang w:eastAsia="ar-SA"/>
    </w:rPr>
  </w:style>
  <w:style w:type="paragraph" w:styleId="Komentarotema">
    <w:name w:val="annotation subject"/>
    <w:basedOn w:val="Komentarotekstas"/>
    <w:next w:val="Komentarotekstas"/>
    <w:link w:val="KomentarotemaDiagrama"/>
    <w:uiPriority w:val="99"/>
    <w:semiHidden/>
    <w:unhideWhenUsed/>
    <w:rsid w:val="001C73E0"/>
    <w:rPr>
      <w:b/>
      <w:bCs/>
    </w:rPr>
  </w:style>
  <w:style w:type="character" w:customStyle="1" w:styleId="KomentarotemaDiagrama">
    <w:name w:val="Komentaro tema Diagrama"/>
    <w:link w:val="Komentarotema"/>
    <w:uiPriority w:val="99"/>
    <w:semiHidden/>
    <w:rsid w:val="001C73E0"/>
    <w:rPr>
      <w:b/>
      <w:bCs/>
      <w:lang w:eastAsia="ar-SA"/>
    </w:rPr>
  </w:style>
  <w:style w:type="table" w:styleId="Lentelstinklelis">
    <w:name w:val="Table Grid"/>
    <w:basedOn w:val="prastojilentel"/>
    <w:uiPriority w:val="39"/>
    <w:rsid w:val="003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AF2BCF"/>
    <w:rPr>
      <w:lang w:eastAsia="ar-SA"/>
    </w:rPr>
  </w:style>
  <w:style w:type="paragraph" w:styleId="Sraopastraipa">
    <w:name w:val="List Paragraph"/>
    <w:basedOn w:val="prastasis"/>
    <w:uiPriority w:val="34"/>
    <w:qFormat/>
    <w:rsid w:val="00D96B31"/>
    <w:pPr>
      <w:ind w:left="720"/>
      <w:contextualSpacing/>
    </w:pPr>
  </w:style>
  <w:style w:type="paragraph" w:customStyle="1" w:styleId="gmail-m-8577764927177877474gmail-western">
    <w:name w:val="gmail-m_-8577764927177877474gmail-western"/>
    <w:basedOn w:val="prastasis"/>
    <w:rsid w:val="009B3315"/>
    <w:pPr>
      <w:spacing w:before="100" w:beforeAutospacing="1" w:after="100" w:afterAutospacing="1"/>
    </w:pPr>
    <w:rPr>
      <w:rFonts w:eastAsiaTheme="minorHAnsi"/>
    </w:rPr>
  </w:style>
  <w:style w:type="paragraph" w:styleId="Puslapioinaostekstas">
    <w:name w:val="footnote text"/>
    <w:basedOn w:val="prastasis"/>
    <w:link w:val="PuslapioinaostekstasDiagrama"/>
    <w:uiPriority w:val="99"/>
    <w:semiHidden/>
    <w:unhideWhenUsed/>
    <w:rsid w:val="00DE52DC"/>
    <w:rPr>
      <w:sz w:val="20"/>
      <w:szCs w:val="20"/>
    </w:rPr>
  </w:style>
  <w:style w:type="character" w:customStyle="1" w:styleId="PuslapioinaostekstasDiagrama">
    <w:name w:val="Puslapio išnašos tekstas Diagrama"/>
    <w:basedOn w:val="Numatytasispastraiposriftas"/>
    <w:link w:val="Puslapioinaostekstas"/>
    <w:uiPriority w:val="99"/>
    <w:semiHidden/>
    <w:rsid w:val="00DE52DC"/>
  </w:style>
  <w:style w:type="character" w:styleId="Puslapioinaosnuoroda">
    <w:name w:val="footnote reference"/>
    <w:basedOn w:val="Numatytasispastraiposriftas"/>
    <w:uiPriority w:val="99"/>
    <w:semiHidden/>
    <w:unhideWhenUsed/>
    <w:rsid w:val="00DE5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514">
      <w:bodyDiv w:val="1"/>
      <w:marLeft w:val="0"/>
      <w:marRight w:val="0"/>
      <w:marTop w:val="0"/>
      <w:marBottom w:val="0"/>
      <w:divBdr>
        <w:top w:val="none" w:sz="0" w:space="0" w:color="auto"/>
        <w:left w:val="none" w:sz="0" w:space="0" w:color="auto"/>
        <w:bottom w:val="none" w:sz="0" w:space="0" w:color="auto"/>
        <w:right w:val="none" w:sz="0" w:space="0" w:color="auto"/>
      </w:divBdr>
    </w:div>
    <w:div w:id="689263627">
      <w:bodyDiv w:val="1"/>
      <w:marLeft w:val="0"/>
      <w:marRight w:val="0"/>
      <w:marTop w:val="0"/>
      <w:marBottom w:val="0"/>
      <w:divBdr>
        <w:top w:val="none" w:sz="0" w:space="0" w:color="auto"/>
        <w:left w:val="none" w:sz="0" w:space="0" w:color="auto"/>
        <w:bottom w:val="none" w:sz="0" w:space="0" w:color="auto"/>
        <w:right w:val="none" w:sz="0" w:space="0" w:color="auto"/>
      </w:divBdr>
    </w:div>
    <w:div w:id="799611214">
      <w:bodyDiv w:val="1"/>
      <w:marLeft w:val="0"/>
      <w:marRight w:val="0"/>
      <w:marTop w:val="0"/>
      <w:marBottom w:val="0"/>
      <w:divBdr>
        <w:top w:val="none" w:sz="0" w:space="0" w:color="auto"/>
        <w:left w:val="none" w:sz="0" w:space="0" w:color="auto"/>
        <w:bottom w:val="none" w:sz="0" w:space="0" w:color="auto"/>
        <w:right w:val="none" w:sz="0" w:space="0" w:color="auto"/>
      </w:divBdr>
    </w:div>
    <w:div w:id="840894433">
      <w:bodyDiv w:val="1"/>
      <w:marLeft w:val="0"/>
      <w:marRight w:val="0"/>
      <w:marTop w:val="0"/>
      <w:marBottom w:val="0"/>
      <w:divBdr>
        <w:top w:val="none" w:sz="0" w:space="0" w:color="auto"/>
        <w:left w:val="none" w:sz="0" w:space="0" w:color="auto"/>
        <w:bottom w:val="none" w:sz="0" w:space="0" w:color="auto"/>
        <w:right w:val="none" w:sz="0" w:space="0" w:color="auto"/>
      </w:divBdr>
    </w:div>
    <w:div w:id="1086463201">
      <w:bodyDiv w:val="1"/>
      <w:marLeft w:val="0"/>
      <w:marRight w:val="0"/>
      <w:marTop w:val="0"/>
      <w:marBottom w:val="0"/>
      <w:divBdr>
        <w:top w:val="none" w:sz="0" w:space="0" w:color="auto"/>
        <w:left w:val="none" w:sz="0" w:space="0" w:color="auto"/>
        <w:bottom w:val="none" w:sz="0" w:space="0" w:color="auto"/>
        <w:right w:val="none" w:sz="0" w:space="0" w:color="auto"/>
      </w:divBdr>
    </w:div>
    <w:div w:id="1184712458">
      <w:bodyDiv w:val="1"/>
      <w:marLeft w:val="0"/>
      <w:marRight w:val="0"/>
      <w:marTop w:val="0"/>
      <w:marBottom w:val="0"/>
      <w:divBdr>
        <w:top w:val="none" w:sz="0" w:space="0" w:color="auto"/>
        <w:left w:val="none" w:sz="0" w:space="0" w:color="auto"/>
        <w:bottom w:val="none" w:sz="0" w:space="0" w:color="auto"/>
        <w:right w:val="none" w:sz="0" w:space="0" w:color="auto"/>
      </w:divBdr>
    </w:div>
    <w:div w:id="1237548417">
      <w:bodyDiv w:val="1"/>
      <w:marLeft w:val="0"/>
      <w:marRight w:val="0"/>
      <w:marTop w:val="0"/>
      <w:marBottom w:val="0"/>
      <w:divBdr>
        <w:top w:val="none" w:sz="0" w:space="0" w:color="auto"/>
        <w:left w:val="none" w:sz="0" w:space="0" w:color="auto"/>
        <w:bottom w:val="none" w:sz="0" w:space="0" w:color="auto"/>
        <w:right w:val="none" w:sz="0" w:space="0" w:color="auto"/>
      </w:divBdr>
    </w:div>
    <w:div w:id="1565216582">
      <w:bodyDiv w:val="1"/>
      <w:marLeft w:val="0"/>
      <w:marRight w:val="0"/>
      <w:marTop w:val="0"/>
      <w:marBottom w:val="0"/>
      <w:divBdr>
        <w:top w:val="none" w:sz="0" w:space="0" w:color="auto"/>
        <w:left w:val="none" w:sz="0" w:space="0" w:color="auto"/>
        <w:bottom w:val="none" w:sz="0" w:space="0" w:color="auto"/>
        <w:right w:val="none" w:sz="0" w:space="0" w:color="auto"/>
      </w:divBdr>
    </w:div>
    <w:div w:id="1742556618">
      <w:bodyDiv w:val="1"/>
      <w:marLeft w:val="0"/>
      <w:marRight w:val="0"/>
      <w:marTop w:val="0"/>
      <w:marBottom w:val="0"/>
      <w:divBdr>
        <w:top w:val="none" w:sz="0" w:space="0" w:color="auto"/>
        <w:left w:val="none" w:sz="0" w:space="0" w:color="auto"/>
        <w:bottom w:val="none" w:sz="0" w:space="0" w:color="auto"/>
        <w:right w:val="none" w:sz="0" w:space="0" w:color="auto"/>
      </w:divBdr>
    </w:div>
    <w:div w:id="1880049934">
      <w:bodyDiv w:val="1"/>
      <w:marLeft w:val="0"/>
      <w:marRight w:val="0"/>
      <w:marTop w:val="0"/>
      <w:marBottom w:val="0"/>
      <w:divBdr>
        <w:top w:val="none" w:sz="0" w:space="0" w:color="auto"/>
        <w:left w:val="none" w:sz="0" w:space="0" w:color="auto"/>
        <w:bottom w:val="none" w:sz="0" w:space="0" w:color="auto"/>
        <w:right w:val="none" w:sz="0" w:space="0" w:color="auto"/>
      </w:divBdr>
    </w:div>
    <w:div w:id="1937321244">
      <w:bodyDiv w:val="1"/>
      <w:marLeft w:val="0"/>
      <w:marRight w:val="0"/>
      <w:marTop w:val="0"/>
      <w:marBottom w:val="0"/>
      <w:divBdr>
        <w:top w:val="none" w:sz="0" w:space="0" w:color="auto"/>
        <w:left w:val="none" w:sz="0" w:space="0" w:color="auto"/>
        <w:bottom w:val="none" w:sz="0" w:space="0" w:color="auto"/>
        <w:right w:val="none" w:sz="0" w:space="0" w:color="auto"/>
      </w:divBdr>
    </w:div>
    <w:div w:id="1982877542">
      <w:bodyDiv w:val="1"/>
      <w:marLeft w:val="0"/>
      <w:marRight w:val="0"/>
      <w:marTop w:val="0"/>
      <w:marBottom w:val="0"/>
      <w:divBdr>
        <w:top w:val="none" w:sz="0" w:space="0" w:color="auto"/>
        <w:left w:val="none" w:sz="0" w:space="0" w:color="auto"/>
        <w:bottom w:val="none" w:sz="0" w:space="0" w:color="auto"/>
        <w:right w:val="none" w:sz="0" w:space="0" w:color="auto"/>
      </w:divBdr>
    </w:div>
    <w:div w:id="2111270729">
      <w:bodyDiv w:val="1"/>
      <w:marLeft w:val="0"/>
      <w:marRight w:val="0"/>
      <w:marTop w:val="0"/>
      <w:marBottom w:val="0"/>
      <w:divBdr>
        <w:top w:val="none" w:sz="0" w:space="0" w:color="auto"/>
        <w:left w:val="none" w:sz="0" w:space="0" w:color="auto"/>
        <w:bottom w:val="none" w:sz="0" w:space="0" w:color="auto"/>
        <w:right w:val="none" w:sz="0" w:space="0" w:color="auto"/>
      </w:divBdr>
      <w:divsChild>
        <w:div w:id="809057804">
          <w:marLeft w:val="0"/>
          <w:marRight w:val="0"/>
          <w:marTop w:val="0"/>
          <w:marBottom w:val="0"/>
          <w:divBdr>
            <w:top w:val="none" w:sz="0" w:space="0" w:color="auto"/>
            <w:left w:val="none" w:sz="0" w:space="0" w:color="auto"/>
            <w:bottom w:val="none" w:sz="0" w:space="0" w:color="auto"/>
            <w:right w:val="none" w:sz="0" w:space="0" w:color="auto"/>
          </w:divBdr>
          <w:divsChild>
            <w:div w:id="931816269">
              <w:marLeft w:val="0"/>
              <w:marRight w:val="0"/>
              <w:marTop w:val="0"/>
              <w:marBottom w:val="150"/>
              <w:divBdr>
                <w:top w:val="single" w:sz="6" w:space="0" w:color="C6C6C6"/>
                <w:left w:val="single" w:sz="6" w:space="0" w:color="C6C6C6"/>
                <w:bottom w:val="single" w:sz="6" w:space="0" w:color="C6C6C6"/>
                <w:right w:val="single" w:sz="6" w:space="0" w:color="C6C6C6"/>
              </w:divBdr>
              <w:divsChild>
                <w:div w:id="279731088">
                  <w:marLeft w:val="0"/>
                  <w:marRight w:val="0"/>
                  <w:marTop w:val="0"/>
                  <w:marBottom w:val="0"/>
                  <w:divBdr>
                    <w:top w:val="none" w:sz="0" w:space="0" w:color="auto"/>
                    <w:left w:val="none" w:sz="0" w:space="0" w:color="auto"/>
                    <w:bottom w:val="none" w:sz="0" w:space="0" w:color="auto"/>
                    <w:right w:val="none" w:sz="0" w:space="0" w:color="auto"/>
                  </w:divBdr>
                  <w:divsChild>
                    <w:div w:id="14848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at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ratc.lt" TargetMode="External"/><Relationship Id="rId4" Type="http://schemas.openxmlformats.org/officeDocument/2006/relationships/settings" Target="settings.xml"/><Relationship Id="rId9" Type="http://schemas.openxmlformats.org/officeDocument/2006/relationships/hyperlink" Target="http://www.srat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5854-1B89-4E34-8DC0-811084D1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20815</Words>
  <Characters>11865</Characters>
  <Application>Microsoft Office Word</Application>
  <DocSecurity>8</DocSecurity>
  <Lines>98</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GAMYBOS IR KITOS ŪKINĖS VEIKLOS ATLIEKŲ PRIĖMIMO Į SĄVARTYNĄ</vt:lpstr>
      <vt:lpstr>GAMYBOS IR KITOS ŪKINĖS VEIKLOS ATLIEKŲ PRIĖMIMO Į SĄVARTYNĄ</vt:lpstr>
    </vt:vector>
  </TitlesOfParts>
  <Company>Hewlett-Packard Company</Company>
  <LinksUpToDate>false</LinksUpToDate>
  <CharactersWithSpaces>32615</CharactersWithSpaces>
  <SharedDoc>false</SharedDoc>
  <HLinks>
    <vt:vector size="18" baseType="variant">
      <vt:variant>
        <vt:i4>7405654</vt:i4>
      </vt:variant>
      <vt:variant>
        <vt:i4>6</vt:i4>
      </vt:variant>
      <vt:variant>
        <vt:i4>0</vt:i4>
      </vt:variant>
      <vt:variant>
        <vt:i4>5</vt:i4>
      </vt:variant>
      <vt:variant>
        <vt:lpwstr>mailto:info@sratc.lt</vt:lpwstr>
      </vt:variant>
      <vt:variant>
        <vt:lpwstr/>
      </vt:variant>
      <vt:variant>
        <vt:i4>1638412</vt:i4>
      </vt:variant>
      <vt:variant>
        <vt:i4>3</vt:i4>
      </vt:variant>
      <vt:variant>
        <vt:i4>0</vt:i4>
      </vt:variant>
      <vt:variant>
        <vt:i4>5</vt:i4>
      </vt:variant>
      <vt:variant>
        <vt:lpwstr>http://www.sratc.lt/</vt:lpwstr>
      </vt:variant>
      <vt:variant>
        <vt:lpwstr/>
      </vt:variant>
      <vt:variant>
        <vt:i4>1638412</vt:i4>
      </vt:variant>
      <vt:variant>
        <vt:i4>0</vt:i4>
      </vt:variant>
      <vt:variant>
        <vt:i4>0</vt:i4>
      </vt:variant>
      <vt:variant>
        <vt:i4>5</vt:i4>
      </vt:variant>
      <vt:variant>
        <vt:lpwstr>http://www.sratc.lt/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GAMYBOS IR KITOS ŪKINĖS VEIKLOS ATLIEKŲ PRIĖMIMO Į SĄVARTYNĄ</dc:title>
  <dc:creator>User</dc:creator>
  <cp:lastModifiedBy>Viktorija Balčiūnienė</cp:lastModifiedBy>
  <cp:revision>2</cp:revision>
  <cp:lastPrinted>2017-08-07T12:17:00Z</cp:lastPrinted>
  <dcterms:created xsi:type="dcterms:W3CDTF">2022-03-18T09:23:00Z</dcterms:created>
  <dcterms:modified xsi:type="dcterms:W3CDTF">2022-03-18T09:23:00Z</dcterms:modified>
</cp:coreProperties>
</file>